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8D883" w14:textId="600A3787" w:rsidR="00005095" w:rsidRPr="0027158E" w:rsidRDefault="00005095" w:rsidP="0027158E">
      <w:pPr>
        <w:tabs>
          <w:tab w:val="left" w:pos="8370"/>
        </w:tabs>
        <w:suppressAutoHyphens/>
        <w:spacing w:before="3000" w:after="120"/>
        <w:ind w:right="86"/>
        <w:jc w:val="center"/>
        <w:rPr>
          <w:rFonts w:ascii="Arial" w:hAnsi="Arial" w:cs="Arial"/>
          <w:noProof/>
          <w:sz w:val="24"/>
          <w:szCs w:val="24"/>
          <w:u w:val="single"/>
        </w:rPr>
      </w:pPr>
      <w:bookmarkStart w:id="0" w:name="_GoBack"/>
      <w:bookmarkEnd w:id="0"/>
      <w:r w:rsidRPr="0027158E">
        <w:rPr>
          <w:rFonts w:ascii="Arial" w:hAnsi="Arial" w:cs="Arial"/>
          <w:b/>
          <w:noProof/>
          <w:sz w:val="24"/>
          <w:szCs w:val="24"/>
        </w:rPr>
        <w:t>Superior Court of Washington</w:t>
      </w:r>
      <w:r w:rsidR="00437465" w:rsidRPr="0027158E">
        <w:rPr>
          <w:rFonts w:ascii="Arial" w:hAnsi="Arial" w:cs="Arial"/>
          <w:b/>
          <w:noProof/>
          <w:sz w:val="24"/>
          <w:szCs w:val="24"/>
        </w:rPr>
        <w:t>,</w:t>
      </w:r>
      <w:r w:rsidR="005E7CFD" w:rsidRPr="0027158E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7158E">
        <w:rPr>
          <w:rFonts w:ascii="Arial" w:hAnsi="Arial" w:cs="Arial"/>
          <w:b/>
          <w:noProof/>
          <w:sz w:val="24"/>
          <w:szCs w:val="24"/>
        </w:rPr>
        <w:t>County of</w:t>
      </w:r>
      <w:r w:rsidR="0097203E" w:rsidRPr="0027158E">
        <w:rPr>
          <w:rFonts w:ascii="Arial" w:hAnsi="Arial" w:cs="Arial"/>
          <w:b/>
          <w:noProof/>
          <w:sz w:val="24"/>
          <w:szCs w:val="24"/>
          <w:u w:val="single"/>
        </w:rPr>
        <w:tab/>
      </w:r>
    </w:p>
    <w:tbl>
      <w:tblPr>
        <w:tblW w:w="9365" w:type="dxa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  <w:gridCol w:w="5045"/>
      </w:tblGrid>
      <w:tr w:rsidR="00005095" w:rsidRPr="00FF5C02" w14:paraId="7B346058" w14:textId="77777777" w:rsidTr="00D60212">
        <w:tc>
          <w:tcPr>
            <w:tcW w:w="4320" w:type="dxa"/>
            <w:tcBorders>
              <w:bottom w:val="single" w:sz="6" w:space="0" w:color="auto"/>
            </w:tcBorders>
          </w:tcPr>
          <w:p w14:paraId="714ACD97" w14:textId="77777777" w:rsidR="00005095" w:rsidRPr="00FF5C02" w:rsidRDefault="00005095" w:rsidP="0085064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9270"/>
              </w:tabs>
              <w:suppressAutoHyphens/>
              <w:spacing w:before="60"/>
              <w:ind w:right="86"/>
              <w:rPr>
                <w:rFonts w:ascii="Arial" w:hAnsi="Arial" w:cs="Arial"/>
                <w:noProof/>
                <w:sz w:val="22"/>
                <w:szCs w:val="22"/>
              </w:rPr>
            </w:pPr>
            <w:r w:rsidRPr="0085064D">
              <w:rPr>
                <w:rFonts w:ascii="Arial" w:hAnsi="Arial" w:cs="Arial"/>
                <w:b/>
                <w:noProof/>
                <w:sz w:val="22"/>
                <w:szCs w:val="22"/>
              </w:rPr>
              <w:t>State of Washington</w:t>
            </w:r>
            <w:r w:rsidR="0078469A" w:rsidRPr="0085064D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r w:rsidRPr="00FF5C02">
              <w:rPr>
                <w:rFonts w:ascii="Arial" w:hAnsi="Arial" w:cs="Arial"/>
                <w:noProof/>
                <w:sz w:val="22"/>
                <w:szCs w:val="22"/>
              </w:rPr>
              <w:t>Plaintiff,</w:t>
            </w:r>
          </w:p>
          <w:p w14:paraId="5F5F759D" w14:textId="77777777" w:rsidR="00005095" w:rsidRPr="00FF5C02" w:rsidRDefault="00005095" w:rsidP="00D602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  <w:sz w:val="22"/>
                <w:szCs w:val="22"/>
              </w:rPr>
            </w:pPr>
            <w:r w:rsidRPr="00FF5C02">
              <w:rPr>
                <w:rFonts w:ascii="Arial" w:hAnsi="Arial" w:cs="Arial"/>
                <w:noProof/>
                <w:sz w:val="22"/>
                <w:szCs w:val="22"/>
              </w:rPr>
              <w:t>vs.</w:t>
            </w:r>
          </w:p>
          <w:p w14:paraId="228B5041" w14:textId="77777777" w:rsidR="00005095" w:rsidRPr="00FF5C02" w:rsidRDefault="00005095" w:rsidP="0085064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575"/>
                <w:tab w:val="left" w:leader="dot" w:pos="9270"/>
              </w:tabs>
              <w:suppressAutoHyphens/>
              <w:spacing w:before="240"/>
              <w:ind w:right="86"/>
              <w:rPr>
                <w:rFonts w:ascii="Arial" w:hAnsi="Arial" w:cs="Arial"/>
                <w:noProof/>
                <w:sz w:val="22"/>
                <w:szCs w:val="22"/>
              </w:rPr>
            </w:pPr>
            <w:r w:rsidRPr="00FF5C02">
              <w:rPr>
                <w:rFonts w:ascii="Arial" w:hAnsi="Arial" w:cs="Arial"/>
                <w:noProof/>
                <w:sz w:val="22"/>
                <w:szCs w:val="22"/>
              </w:rPr>
              <w:t>________________________________,</w:t>
            </w:r>
          </w:p>
          <w:p w14:paraId="55929924" w14:textId="77777777" w:rsidR="00005095" w:rsidRPr="00FF5C02" w:rsidRDefault="00005095" w:rsidP="00D60212">
            <w:pPr>
              <w:tabs>
                <w:tab w:val="left" w:pos="3233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  <w:sz w:val="22"/>
                <w:szCs w:val="22"/>
              </w:rPr>
            </w:pPr>
            <w:r w:rsidRPr="00FF5C02">
              <w:rPr>
                <w:rFonts w:ascii="Arial" w:hAnsi="Arial" w:cs="Arial"/>
                <w:noProof/>
                <w:sz w:val="22"/>
                <w:szCs w:val="22"/>
              </w:rPr>
              <w:t>Defendant.</w:t>
            </w:r>
            <w:r w:rsidRPr="00FF5C02">
              <w:rPr>
                <w:rFonts w:ascii="Arial" w:hAnsi="Arial" w:cs="Arial"/>
                <w:noProof/>
                <w:sz w:val="22"/>
                <w:szCs w:val="22"/>
              </w:rPr>
              <w:tab/>
              <w:t>DOB</w:t>
            </w:r>
          </w:p>
          <w:p w14:paraId="7409D783" w14:textId="77777777" w:rsidR="00005095" w:rsidRPr="00FF5C02" w:rsidRDefault="00005095" w:rsidP="00D602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  <w:sz w:val="22"/>
                <w:szCs w:val="22"/>
              </w:rPr>
            </w:pPr>
            <w:r w:rsidRPr="00FF5C02">
              <w:rPr>
                <w:rFonts w:ascii="Arial" w:hAnsi="Arial" w:cs="Arial"/>
                <w:noProof/>
                <w:sz w:val="22"/>
                <w:szCs w:val="22"/>
              </w:rPr>
              <w:t>PCN:</w:t>
            </w:r>
          </w:p>
          <w:p w14:paraId="389DA9D6" w14:textId="77777777" w:rsidR="00005095" w:rsidRPr="0085064D" w:rsidRDefault="00005095" w:rsidP="00D60212">
            <w:pPr>
              <w:tabs>
                <w:tab w:val="left" w:pos="2945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  <w:sz w:val="22"/>
                <w:szCs w:val="22"/>
              </w:rPr>
            </w:pPr>
            <w:r w:rsidRPr="00FF5C02">
              <w:rPr>
                <w:rFonts w:ascii="Arial" w:hAnsi="Arial" w:cs="Arial"/>
                <w:noProof/>
                <w:sz w:val="22"/>
                <w:szCs w:val="22"/>
              </w:rPr>
              <w:t>SID:</w:t>
            </w:r>
          </w:p>
        </w:tc>
        <w:tc>
          <w:tcPr>
            <w:tcW w:w="5045" w:type="dxa"/>
            <w:tcBorders>
              <w:left w:val="single" w:sz="6" w:space="0" w:color="auto"/>
              <w:bottom w:val="single" w:sz="6" w:space="0" w:color="auto"/>
            </w:tcBorders>
          </w:tcPr>
          <w:p w14:paraId="13894A4A" w14:textId="77777777" w:rsidR="00005095" w:rsidRPr="0085064D" w:rsidRDefault="00005095" w:rsidP="0085064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9270"/>
              </w:tabs>
              <w:suppressAutoHyphens/>
              <w:spacing w:before="120"/>
              <w:ind w:right="86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5064D">
              <w:rPr>
                <w:rFonts w:ascii="Arial" w:hAnsi="Arial" w:cs="Arial"/>
                <w:b/>
                <w:noProof/>
                <w:sz w:val="22"/>
                <w:szCs w:val="22"/>
              </w:rPr>
              <w:t>No</w:t>
            </w:r>
            <w:r w:rsidRPr="0085064D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14:paraId="14F3C0AB" w14:textId="77777777" w:rsidR="00005095" w:rsidRPr="00FF5C02" w:rsidRDefault="00005095" w:rsidP="00D602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633140B" w14:textId="77777777" w:rsidR="00005095" w:rsidRPr="00FF5C02" w:rsidRDefault="00005095" w:rsidP="00D602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F5C02">
              <w:rPr>
                <w:rFonts w:ascii="Arial" w:hAnsi="Arial" w:cs="Arial"/>
                <w:b/>
                <w:noProof/>
                <w:sz w:val="22"/>
                <w:szCs w:val="22"/>
              </w:rPr>
              <w:t>Motion and Declaration for Order Vacating Record of Felony Conviction</w:t>
            </w:r>
          </w:p>
          <w:p w14:paraId="5094E57A" w14:textId="57FC8637" w:rsidR="00005095" w:rsidRPr="0085064D" w:rsidRDefault="00005095" w:rsidP="00D602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  <w:sz w:val="22"/>
                <w:szCs w:val="22"/>
              </w:rPr>
            </w:pPr>
            <w:r w:rsidRPr="0085064D">
              <w:rPr>
                <w:rFonts w:ascii="Arial" w:hAnsi="Arial" w:cs="Arial"/>
                <w:sz w:val="22"/>
                <w:szCs w:val="22"/>
              </w:rPr>
              <w:t>(</w:t>
            </w:r>
            <w:r w:rsidRPr="0085064D">
              <w:rPr>
                <w:rFonts w:ascii="Arial" w:hAnsi="Arial" w:cs="Arial"/>
                <w:b/>
                <w:sz w:val="22"/>
                <w:szCs w:val="22"/>
              </w:rPr>
              <w:t>MTAF)</w:t>
            </w:r>
          </w:p>
        </w:tc>
      </w:tr>
    </w:tbl>
    <w:p w14:paraId="5C4EE9F8" w14:textId="5EEFD30D" w:rsidR="00005095" w:rsidRPr="007B75E6" w:rsidRDefault="00005095" w:rsidP="0085064D">
      <w:pPr>
        <w:tabs>
          <w:tab w:val="left" w:leader="dot" w:pos="9270"/>
        </w:tabs>
        <w:spacing w:before="120" w:after="120"/>
        <w:ind w:right="86"/>
        <w:jc w:val="center"/>
        <w:rPr>
          <w:rFonts w:ascii="Arial" w:hAnsi="Arial" w:cs="Arial"/>
          <w:b/>
          <w:sz w:val="22"/>
          <w:szCs w:val="22"/>
        </w:rPr>
      </w:pPr>
      <w:r w:rsidRPr="007B75E6">
        <w:rPr>
          <w:rFonts w:ascii="Arial" w:hAnsi="Arial" w:cs="Arial"/>
          <w:b/>
          <w:sz w:val="22"/>
          <w:szCs w:val="22"/>
        </w:rPr>
        <w:t>I.</w:t>
      </w:r>
      <w:r w:rsidR="00FE64C6">
        <w:rPr>
          <w:rFonts w:ascii="Arial" w:hAnsi="Arial" w:cs="Arial"/>
          <w:b/>
          <w:sz w:val="22"/>
          <w:szCs w:val="22"/>
        </w:rPr>
        <w:t xml:space="preserve"> </w:t>
      </w:r>
      <w:r w:rsidRPr="007B75E6">
        <w:rPr>
          <w:rFonts w:ascii="Arial" w:hAnsi="Arial" w:cs="Arial"/>
          <w:b/>
          <w:sz w:val="22"/>
          <w:szCs w:val="22"/>
        </w:rPr>
        <w:t>Motion</w:t>
      </w:r>
    </w:p>
    <w:p w14:paraId="004296E6" w14:textId="301F1BAA" w:rsidR="00005095" w:rsidRPr="007B75E6" w:rsidRDefault="00CB08D1" w:rsidP="00005095">
      <w:pPr>
        <w:tabs>
          <w:tab w:val="left" w:leader="dot" w:pos="9270"/>
        </w:tabs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 ] </w:t>
      </w:r>
      <w:proofErr w:type="gramStart"/>
      <w:r w:rsidR="00005095" w:rsidRPr="007B75E6">
        <w:rPr>
          <w:rFonts w:ascii="Arial" w:hAnsi="Arial" w:cs="Arial"/>
          <w:b/>
          <w:sz w:val="22"/>
          <w:szCs w:val="22"/>
        </w:rPr>
        <w:t>Defendant</w:t>
      </w:r>
      <w:r w:rsidR="00005095" w:rsidRPr="007B75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85064D">
        <w:rPr>
          <w:rFonts w:ascii="Arial" w:hAnsi="Arial" w:cs="Arial"/>
          <w:b/>
          <w:sz w:val="22"/>
          <w:szCs w:val="22"/>
        </w:rPr>
        <w:t>[</w:t>
      </w:r>
      <w:proofErr w:type="gramEnd"/>
      <w:r w:rsidRPr="0085064D">
        <w:rPr>
          <w:rFonts w:ascii="Arial" w:hAnsi="Arial" w:cs="Arial"/>
          <w:b/>
          <w:sz w:val="22"/>
          <w:szCs w:val="22"/>
        </w:rPr>
        <w:t xml:space="preserve">  ]</w:t>
      </w:r>
      <w:r w:rsidR="00FE64C6">
        <w:rPr>
          <w:rFonts w:ascii="Arial" w:hAnsi="Arial" w:cs="Arial"/>
          <w:b/>
          <w:sz w:val="22"/>
          <w:szCs w:val="22"/>
        </w:rPr>
        <w:t xml:space="preserve"> </w:t>
      </w:r>
      <w:r w:rsidRPr="0085064D">
        <w:rPr>
          <w:rFonts w:ascii="Arial" w:hAnsi="Arial" w:cs="Arial"/>
          <w:b/>
          <w:sz w:val="22"/>
          <w:szCs w:val="22"/>
        </w:rPr>
        <w:t>Prosecutor</w:t>
      </w:r>
      <w:r>
        <w:rPr>
          <w:rFonts w:ascii="Arial" w:hAnsi="Arial" w:cs="Arial"/>
          <w:sz w:val="22"/>
          <w:szCs w:val="22"/>
        </w:rPr>
        <w:t xml:space="preserve"> </w:t>
      </w:r>
      <w:r w:rsidR="00005095" w:rsidRPr="007B75E6">
        <w:rPr>
          <w:rFonts w:ascii="Arial" w:hAnsi="Arial" w:cs="Arial"/>
          <w:sz w:val="22"/>
          <w:szCs w:val="22"/>
        </w:rPr>
        <w:t xml:space="preserve">asks the court for an order vacating the record of </w:t>
      </w:r>
      <w:r w:rsidR="00FF5C0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defendant’s </w:t>
      </w:r>
      <w:r w:rsidR="00005095" w:rsidRPr="007B75E6">
        <w:rPr>
          <w:rFonts w:ascii="Arial" w:hAnsi="Arial" w:cs="Arial"/>
          <w:sz w:val="22"/>
          <w:szCs w:val="22"/>
        </w:rPr>
        <w:t>conviction of a felony offense the defendant committed on or after July 1, 1984.</w:t>
      </w:r>
      <w:r w:rsidR="00FE64C6">
        <w:rPr>
          <w:rFonts w:ascii="Arial" w:hAnsi="Arial" w:cs="Arial"/>
          <w:sz w:val="22"/>
          <w:szCs w:val="22"/>
        </w:rPr>
        <w:t xml:space="preserve"> </w:t>
      </w:r>
      <w:r w:rsidR="00005095" w:rsidRPr="007B75E6">
        <w:rPr>
          <w:rFonts w:ascii="Arial" w:hAnsi="Arial" w:cs="Arial"/>
          <w:sz w:val="22"/>
          <w:szCs w:val="22"/>
        </w:rPr>
        <w:t xml:space="preserve">This motion is based on RCW 9.94A.640, the case record and files, and the declaration of </w:t>
      </w:r>
      <w:r w:rsidR="00FE64C6">
        <w:rPr>
          <w:rFonts w:ascii="Arial" w:hAnsi="Arial" w:cs="Arial"/>
          <w:sz w:val="22"/>
          <w:szCs w:val="22"/>
        </w:rPr>
        <w:t xml:space="preserve">the </w:t>
      </w:r>
      <w:r w:rsidR="00005095" w:rsidRPr="007B75E6">
        <w:rPr>
          <w:rFonts w:ascii="Arial" w:hAnsi="Arial" w:cs="Arial"/>
          <w:sz w:val="22"/>
          <w:szCs w:val="22"/>
        </w:rPr>
        <w:t>defendant</w:t>
      </w:r>
      <w:r>
        <w:rPr>
          <w:rFonts w:ascii="Arial" w:hAnsi="Arial" w:cs="Arial"/>
          <w:sz w:val="22"/>
          <w:szCs w:val="22"/>
        </w:rPr>
        <w:t xml:space="preserve"> or prosecutor</w:t>
      </w:r>
      <w:r w:rsidR="00005095" w:rsidRPr="007B75E6">
        <w:rPr>
          <w:rFonts w:ascii="Arial" w:hAnsi="Arial" w:cs="Arial"/>
          <w:sz w:val="22"/>
          <w:szCs w:val="22"/>
        </w:rPr>
        <w:t>.</w:t>
      </w:r>
    </w:p>
    <w:p w14:paraId="4353412C" w14:textId="34750E24" w:rsidR="00005095" w:rsidRPr="007B75E6" w:rsidRDefault="00005095" w:rsidP="0085064D">
      <w:pPr>
        <w:tabs>
          <w:tab w:val="left" w:pos="4320"/>
          <w:tab w:val="left" w:pos="4770"/>
          <w:tab w:val="left" w:pos="9000"/>
          <w:tab w:val="left" w:leader="dot" w:pos="9270"/>
        </w:tabs>
        <w:spacing w:before="240"/>
        <w:ind w:right="86"/>
        <w:rPr>
          <w:rFonts w:ascii="Arial" w:hAnsi="Arial" w:cs="Arial"/>
          <w:sz w:val="22"/>
          <w:szCs w:val="22"/>
          <w:u w:val="single"/>
        </w:rPr>
      </w:pPr>
      <w:r w:rsidRPr="007B75E6">
        <w:rPr>
          <w:rFonts w:ascii="Arial" w:hAnsi="Arial" w:cs="Arial"/>
          <w:sz w:val="22"/>
          <w:szCs w:val="22"/>
        </w:rPr>
        <w:t>Dated:</w:t>
      </w:r>
      <w:r w:rsidR="00FE64C6">
        <w:rPr>
          <w:rFonts w:ascii="Arial" w:hAnsi="Arial" w:cs="Arial"/>
          <w:sz w:val="22"/>
          <w:szCs w:val="22"/>
        </w:rPr>
        <w:t xml:space="preserve"> </w:t>
      </w:r>
      <w:r w:rsidRPr="007B75E6">
        <w:rPr>
          <w:rFonts w:ascii="Arial" w:hAnsi="Arial" w:cs="Arial"/>
          <w:sz w:val="22"/>
          <w:szCs w:val="22"/>
          <w:u w:val="single"/>
        </w:rPr>
        <w:tab/>
      </w:r>
      <w:r w:rsidRPr="007B75E6">
        <w:rPr>
          <w:rFonts w:ascii="Arial" w:hAnsi="Arial" w:cs="Arial"/>
          <w:sz w:val="22"/>
          <w:szCs w:val="22"/>
        </w:rPr>
        <w:tab/>
      </w:r>
      <w:r w:rsidRPr="007B75E6">
        <w:rPr>
          <w:rFonts w:ascii="Arial" w:hAnsi="Arial" w:cs="Arial"/>
          <w:sz w:val="22"/>
          <w:szCs w:val="22"/>
          <w:u w:val="single"/>
        </w:rPr>
        <w:tab/>
      </w:r>
    </w:p>
    <w:p w14:paraId="6BF81D6A" w14:textId="0C1399A3" w:rsidR="00005095" w:rsidRPr="007B75E6" w:rsidRDefault="00005095" w:rsidP="0027158E">
      <w:pPr>
        <w:tabs>
          <w:tab w:val="left" w:pos="4770"/>
          <w:tab w:val="left" w:pos="7920"/>
          <w:tab w:val="left" w:leader="dot" w:pos="9180"/>
        </w:tabs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ab/>
      </w:r>
      <w:r w:rsidR="00624CE9">
        <w:rPr>
          <w:rFonts w:ascii="Arial" w:hAnsi="Arial" w:cs="Arial"/>
          <w:sz w:val="22"/>
          <w:szCs w:val="22"/>
        </w:rPr>
        <w:t>Signature</w:t>
      </w:r>
      <w:r w:rsidR="00624CE9">
        <w:rPr>
          <w:rFonts w:ascii="Arial" w:hAnsi="Arial" w:cs="Arial"/>
          <w:sz w:val="22"/>
          <w:szCs w:val="22"/>
        </w:rPr>
        <w:tab/>
      </w:r>
      <w:r w:rsidRPr="007B75E6">
        <w:rPr>
          <w:rFonts w:ascii="Arial" w:hAnsi="Arial" w:cs="Arial"/>
          <w:sz w:val="22"/>
          <w:szCs w:val="22"/>
        </w:rPr>
        <w:t>WSBA No.</w:t>
      </w:r>
    </w:p>
    <w:p w14:paraId="5108BDDE" w14:textId="77777777" w:rsidR="00005095" w:rsidRPr="007B75E6" w:rsidRDefault="00005095" w:rsidP="0085064D">
      <w:pPr>
        <w:tabs>
          <w:tab w:val="left" w:pos="4770"/>
          <w:tab w:val="left" w:pos="9000"/>
          <w:tab w:val="left" w:leader="dot" w:pos="9270"/>
        </w:tabs>
        <w:spacing w:before="240"/>
        <w:ind w:right="86"/>
        <w:rPr>
          <w:rFonts w:ascii="Arial" w:hAnsi="Arial" w:cs="Arial"/>
          <w:sz w:val="22"/>
          <w:szCs w:val="22"/>
          <w:u w:val="single"/>
        </w:rPr>
      </w:pPr>
      <w:r w:rsidRPr="007B75E6">
        <w:rPr>
          <w:rFonts w:ascii="Arial" w:hAnsi="Arial" w:cs="Arial"/>
          <w:sz w:val="22"/>
          <w:szCs w:val="22"/>
        </w:rPr>
        <w:tab/>
      </w:r>
      <w:r w:rsidRPr="007B75E6">
        <w:rPr>
          <w:rFonts w:ascii="Arial" w:hAnsi="Arial" w:cs="Arial"/>
          <w:sz w:val="22"/>
          <w:szCs w:val="22"/>
          <w:u w:val="single"/>
        </w:rPr>
        <w:tab/>
      </w:r>
    </w:p>
    <w:p w14:paraId="5768BB6C" w14:textId="77777777" w:rsidR="00005095" w:rsidRPr="007B75E6" w:rsidRDefault="00005095" w:rsidP="0078469A">
      <w:pPr>
        <w:tabs>
          <w:tab w:val="left" w:pos="4770"/>
          <w:tab w:val="left" w:pos="9000"/>
          <w:tab w:val="left" w:leader="dot" w:pos="9270"/>
        </w:tabs>
        <w:ind w:right="90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ab/>
        <w:t>Print Name</w:t>
      </w:r>
    </w:p>
    <w:p w14:paraId="1C1B5866" w14:textId="7AFB70DE" w:rsidR="00005095" w:rsidRPr="007B75E6" w:rsidRDefault="00005095" w:rsidP="0085064D">
      <w:pPr>
        <w:tabs>
          <w:tab w:val="left" w:pos="5040"/>
          <w:tab w:val="left" w:leader="dot" w:pos="9270"/>
        </w:tabs>
        <w:spacing w:before="120" w:after="120"/>
        <w:ind w:right="86"/>
        <w:jc w:val="center"/>
        <w:rPr>
          <w:rFonts w:ascii="Arial" w:hAnsi="Arial" w:cs="Arial"/>
        </w:rPr>
      </w:pPr>
      <w:r w:rsidRPr="007B75E6">
        <w:rPr>
          <w:rFonts w:ascii="Arial" w:hAnsi="Arial" w:cs="Arial"/>
          <w:b/>
          <w:sz w:val="22"/>
          <w:szCs w:val="22"/>
        </w:rPr>
        <w:t>II.</w:t>
      </w:r>
      <w:r w:rsidR="00FE64C6">
        <w:rPr>
          <w:rFonts w:ascii="Arial" w:hAnsi="Arial" w:cs="Arial"/>
          <w:b/>
          <w:sz w:val="22"/>
          <w:szCs w:val="22"/>
        </w:rPr>
        <w:t xml:space="preserve"> </w:t>
      </w:r>
      <w:r w:rsidRPr="007B75E6">
        <w:rPr>
          <w:rFonts w:ascii="Arial" w:hAnsi="Arial" w:cs="Arial"/>
          <w:b/>
          <w:sz w:val="22"/>
          <w:szCs w:val="22"/>
        </w:rPr>
        <w:t>Declaration of Defendant</w:t>
      </w:r>
      <w:r w:rsidR="00CB08D1">
        <w:rPr>
          <w:rFonts w:ascii="Arial" w:hAnsi="Arial" w:cs="Arial"/>
          <w:b/>
          <w:sz w:val="22"/>
          <w:szCs w:val="22"/>
        </w:rPr>
        <w:t xml:space="preserve"> </w:t>
      </w:r>
    </w:p>
    <w:p w14:paraId="601B0457" w14:textId="2DC35084" w:rsidR="00005095" w:rsidRPr="007B75E6" w:rsidRDefault="00005095" w:rsidP="0027158E">
      <w:pPr>
        <w:tabs>
          <w:tab w:val="left" w:pos="5040"/>
          <w:tab w:val="left" w:leader="dot" w:pos="9270"/>
        </w:tabs>
        <w:spacing w:before="240" w:after="240"/>
        <w:ind w:right="86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</w:rPr>
        <w:t>I</w:t>
      </w:r>
      <w:proofErr w:type="gramStart"/>
      <w:r w:rsidRPr="007B75E6">
        <w:rPr>
          <w:rFonts w:ascii="Arial" w:hAnsi="Arial" w:cs="Arial"/>
          <w:sz w:val="22"/>
          <w:szCs w:val="22"/>
        </w:rPr>
        <w:t>,</w:t>
      </w:r>
      <w:r w:rsidR="009953ED">
        <w:rPr>
          <w:rFonts w:ascii="Arial" w:hAnsi="Arial" w:cs="Arial"/>
          <w:sz w:val="22"/>
          <w:szCs w:val="22"/>
        </w:rPr>
        <w:t xml:space="preserve"> </w:t>
      </w:r>
      <w:r w:rsidRPr="007B75E6">
        <w:rPr>
          <w:rFonts w:ascii="Arial" w:hAnsi="Arial" w:cs="Arial"/>
          <w:sz w:val="22"/>
          <w:szCs w:val="22"/>
          <w:u w:val="single"/>
        </w:rPr>
        <w:tab/>
      </w:r>
      <w:r w:rsidRPr="007B75E6">
        <w:rPr>
          <w:rFonts w:ascii="Arial" w:hAnsi="Arial" w:cs="Arial"/>
          <w:sz w:val="22"/>
          <w:szCs w:val="22"/>
        </w:rPr>
        <w:t>,</w:t>
      </w:r>
      <w:proofErr w:type="gramEnd"/>
      <w:r w:rsidRPr="007B75E6">
        <w:rPr>
          <w:rFonts w:ascii="Arial" w:hAnsi="Arial" w:cs="Arial"/>
          <w:sz w:val="22"/>
          <w:szCs w:val="22"/>
        </w:rPr>
        <w:t xml:space="preserve"> declare as follows:</w:t>
      </w:r>
    </w:p>
    <w:p w14:paraId="34515624" w14:textId="153DC18D" w:rsidR="008D1549" w:rsidRPr="000921BA" w:rsidRDefault="008D1549" w:rsidP="000921BA">
      <w:pPr>
        <w:tabs>
          <w:tab w:val="left" w:pos="72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 w:rsidRPr="000921BA">
        <w:rPr>
          <w:rFonts w:ascii="Arial" w:hAnsi="Arial" w:cs="Arial"/>
          <w:b/>
          <w:sz w:val="22"/>
          <w:szCs w:val="22"/>
        </w:rPr>
        <w:t>1.</w:t>
      </w:r>
      <w:r w:rsidRPr="000921BA">
        <w:rPr>
          <w:rFonts w:ascii="Arial" w:hAnsi="Arial" w:cs="Arial"/>
          <w:sz w:val="22"/>
          <w:szCs w:val="22"/>
        </w:rPr>
        <w:tab/>
        <w:t xml:space="preserve">I am </w:t>
      </w:r>
      <w:r w:rsidR="00820FC8">
        <w:rPr>
          <w:rFonts w:ascii="Arial" w:hAnsi="Arial" w:cs="Arial"/>
          <w:sz w:val="22"/>
          <w:szCs w:val="22"/>
        </w:rPr>
        <w:t xml:space="preserve">seeking to vacate the following </w:t>
      </w:r>
      <w:r w:rsidRPr="000921BA">
        <w:rPr>
          <w:rFonts w:ascii="Arial" w:hAnsi="Arial" w:cs="Arial"/>
          <w:sz w:val="22"/>
          <w:szCs w:val="22"/>
        </w:rPr>
        <w:t>convictions:</w:t>
      </w:r>
    </w:p>
    <w:p w14:paraId="2F083A96" w14:textId="128B9232" w:rsidR="00005095" w:rsidRPr="000921BA" w:rsidRDefault="00005095" w:rsidP="00624CE9">
      <w:pPr>
        <w:tabs>
          <w:tab w:val="left" w:pos="720"/>
          <w:tab w:val="left" w:pos="918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921BA">
        <w:rPr>
          <w:rFonts w:ascii="Arial" w:hAnsi="Arial" w:cs="Arial"/>
          <w:sz w:val="22"/>
          <w:szCs w:val="22"/>
        </w:rPr>
        <w:t>Count: _____ Offense (include degree): _____________________ RCW___________</w:t>
      </w:r>
    </w:p>
    <w:p w14:paraId="1E5972B3" w14:textId="78C1F884" w:rsidR="001231AB" w:rsidRPr="00C12B15" w:rsidRDefault="001231AB" w:rsidP="001231AB">
      <w:pPr>
        <w:tabs>
          <w:tab w:val="left" w:pos="720"/>
          <w:tab w:val="left" w:pos="918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12B15">
        <w:rPr>
          <w:rFonts w:ascii="Arial" w:hAnsi="Arial" w:cs="Arial"/>
          <w:sz w:val="22"/>
          <w:szCs w:val="22"/>
        </w:rPr>
        <w:t>Count: _____ Offense (include degree): _____________________ RCW___________</w:t>
      </w:r>
    </w:p>
    <w:p w14:paraId="5B384AF4" w14:textId="5D602F1C" w:rsidR="001231AB" w:rsidRPr="00C12B15" w:rsidRDefault="001231AB" w:rsidP="001231AB">
      <w:pPr>
        <w:tabs>
          <w:tab w:val="left" w:pos="720"/>
          <w:tab w:val="left" w:pos="918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12B15">
        <w:rPr>
          <w:rFonts w:ascii="Arial" w:hAnsi="Arial" w:cs="Arial"/>
          <w:sz w:val="22"/>
          <w:szCs w:val="22"/>
        </w:rPr>
        <w:t>Count: _____ Offense (include degree): _____________________ RCW___________</w:t>
      </w:r>
    </w:p>
    <w:p w14:paraId="1B87C859" w14:textId="600CFBEB" w:rsidR="001231AB" w:rsidRPr="00C12B15" w:rsidRDefault="001231AB" w:rsidP="00624CE9">
      <w:pPr>
        <w:tabs>
          <w:tab w:val="left" w:pos="720"/>
          <w:tab w:val="left" w:pos="918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12B15">
        <w:rPr>
          <w:rFonts w:ascii="Arial" w:hAnsi="Arial" w:cs="Arial"/>
          <w:sz w:val="22"/>
          <w:szCs w:val="22"/>
        </w:rPr>
        <w:t>Count: _____ Offense (include degree): _____________________ RCW___________</w:t>
      </w:r>
    </w:p>
    <w:p w14:paraId="61E4113E" w14:textId="0D0D71FE" w:rsidR="00EC54AD" w:rsidRDefault="00005095" w:rsidP="008D1549">
      <w:pPr>
        <w:tabs>
          <w:tab w:val="left" w:pos="720"/>
          <w:tab w:val="left" w:leader="dot" w:pos="9270"/>
        </w:tabs>
        <w:spacing w:before="120" w:after="60"/>
        <w:ind w:left="720" w:right="86" w:hanging="720"/>
        <w:rPr>
          <w:rFonts w:ascii="Arial" w:hAnsi="Arial" w:cs="Arial"/>
          <w:sz w:val="22"/>
          <w:szCs w:val="22"/>
        </w:rPr>
      </w:pPr>
      <w:r w:rsidRPr="000921BA">
        <w:rPr>
          <w:rFonts w:ascii="Arial" w:hAnsi="Arial" w:cs="Arial"/>
          <w:b/>
          <w:sz w:val="22"/>
          <w:szCs w:val="22"/>
        </w:rPr>
        <w:t>2.</w:t>
      </w:r>
      <w:r w:rsidRPr="001231AB">
        <w:rPr>
          <w:rFonts w:ascii="Arial" w:hAnsi="Arial" w:cs="Arial"/>
          <w:sz w:val="22"/>
          <w:szCs w:val="22"/>
        </w:rPr>
        <w:tab/>
      </w:r>
      <w:r w:rsidR="00EC54AD" w:rsidRPr="000921BA">
        <w:rPr>
          <w:rFonts w:ascii="Arial" w:hAnsi="Arial" w:cs="Arial"/>
          <w:b/>
          <w:sz w:val="22"/>
          <w:szCs w:val="22"/>
        </w:rPr>
        <w:t>Prohibited Offenses</w:t>
      </w:r>
    </w:p>
    <w:p w14:paraId="29032F38" w14:textId="3A4C174F" w:rsidR="008D1549" w:rsidRPr="00636911" w:rsidRDefault="008D1549" w:rsidP="000921BA">
      <w:pPr>
        <w:tabs>
          <w:tab w:val="left" w:pos="720"/>
          <w:tab w:val="left" w:leader="dot" w:pos="9270"/>
        </w:tabs>
        <w:spacing w:before="120" w:after="60"/>
        <w:ind w:left="1440" w:right="86" w:hanging="720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I</w:t>
      </w:r>
      <w:r w:rsidR="003C06AA">
        <w:rPr>
          <w:rFonts w:ascii="Arial" w:hAnsi="Arial" w:cs="Arial"/>
          <w:sz w:val="22"/>
          <w:szCs w:val="22"/>
        </w:rPr>
        <w:t xml:space="preserve"> am </w:t>
      </w:r>
      <w:r w:rsidR="003C06AA" w:rsidRPr="000921BA">
        <w:rPr>
          <w:rFonts w:ascii="Arial" w:hAnsi="Arial" w:cs="Arial"/>
          <w:b/>
          <w:sz w:val="22"/>
          <w:szCs w:val="22"/>
        </w:rPr>
        <w:t>not</w:t>
      </w:r>
      <w:r w:rsidR="003C06AA">
        <w:rPr>
          <w:rFonts w:ascii="Arial" w:hAnsi="Arial" w:cs="Arial"/>
          <w:sz w:val="22"/>
          <w:szCs w:val="22"/>
        </w:rPr>
        <w:t xml:space="preserve"> applying to vacate any of the following offenses</w:t>
      </w:r>
      <w:r w:rsidRPr="00636911">
        <w:rPr>
          <w:rFonts w:ascii="Arial" w:hAnsi="Arial" w:cs="Arial"/>
          <w:sz w:val="22"/>
          <w:szCs w:val="22"/>
        </w:rPr>
        <w:t>:</w:t>
      </w:r>
    </w:p>
    <w:p w14:paraId="75D408E8" w14:textId="440D6BEA" w:rsidR="009448A3" w:rsidRPr="000921BA" w:rsidRDefault="009448A3" w:rsidP="009448A3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2"/>
        </w:rPr>
      </w:pPr>
      <w:r w:rsidRPr="000921BA">
        <w:rPr>
          <w:rFonts w:ascii="Arial" w:hAnsi="Arial" w:cs="Arial"/>
          <w:sz w:val="22"/>
          <w:szCs w:val="22"/>
        </w:rPr>
        <w:t xml:space="preserve">A </w:t>
      </w:r>
      <w:r w:rsidR="00E248AB">
        <w:rPr>
          <w:rFonts w:ascii="Arial" w:hAnsi="Arial" w:cs="Arial"/>
          <w:sz w:val="22"/>
          <w:szCs w:val="22"/>
        </w:rPr>
        <w:t>c</w:t>
      </w:r>
      <w:r w:rsidRPr="000921BA">
        <w:rPr>
          <w:rFonts w:ascii="Arial" w:hAnsi="Arial" w:cs="Arial"/>
          <w:sz w:val="22"/>
          <w:szCs w:val="22"/>
        </w:rPr>
        <w:t>lass A felony</w:t>
      </w:r>
      <w:r w:rsidR="003E7D79">
        <w:rPr>
          <w:rFonts w:ascii="Arial" w:hAnsi="Arial" w:cs="Arial"/>
          <w:sz w:val="22"/>
          <w:szCs w:val="22"/>
        </w:rPr>
        <w:t>;</w:t>
      </w:r>
    </w:p>
    <w:p w14:paraId="62669268" w14:textId="17702378" w:rsidR="009448A3" w:rsidRPr="000921BA" w:rsidRDefault="009448A3" w:rsidP="009448A3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2"/>
        </w:rPr>
      </w:pPr>
      <w:r w:rsidRPr="000921BA">
        <w:rPr>
          <w:rFonts w:ascii="Arial" w:hAnsi="Arial" w:cs="Arial"/>
          <w:sz w:val="22"/>
          <w:szCs w:val="22"/>
        </w:rPr>
        <w:t>A violent offense as defined in RCW 9.94A.030</w:t>
      </w:r>
      <w:r w:rsidR="003E7D79">
        <w:rPr>
          <w:rFonts w:ascii="Arial" w:hAnsi="Arial" w:cs="Arial"/>
          <w:sz w:val="22"/>
          <w:szCs w:val="22"/>
        </w:rPr>
        <w:t>;</w:t>
      </w:r>
    </w:p>
    <w:p w14:paraId="140B8FCD" w14:textId="77777777" w:rsidR="009448A3" w:rsidRPr="000921BA" w:rsidRDefault="009448A3" w:rsidP="009448A3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2"/>
        </w:rPr>
      </w:pPr>
      <w:r w:rsidRPr="000921BA">
        <w:rPr>
          <w:rFonts w:ascii="Arial" w:hAnsi="Arial" w:cs="Arial"/>
          <w:sz w:val="22"/>
          <w:szCs w:val="22"/>
        </w:rPr>
        <w:lastRenderedPageBreak/>
        <w:t>Driving under the influence (RCW 46.61.592);</w:t>
      </w:r>
    </w:p>
    <w:p w14:paraId="1A987428" w14:textId="77777777" w:rsidR="009448A3" w:rsidRPr="000921BA" w:rsidRDefault="009448A3" w:rsidP="009448A3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2"/>
        </w:rPr>
      </w:pPr>
      <w:r w:rsidRPr="000921BA">
        <w:rPr>
          <w:rFonts w:ascii="Arial" w:hAnsi="Arial" w:cs="Arial"/>
          <w:sz w:val="22"/>
          <w:szCs w:val="22"/>
        </w:rPr>
        <w:t>Physical control of vehicle while under the influence (RCW 46.61.504);</w:t>
      </w:r>
    </w:p>
    <w:p w14:paraId="65ACDD59" w14:textId="77777777" w:rsidR="009448A3" w:rsidRPr="000921BA" w:rsidRDefault="009448A3" w:rsidP="009448A3">
      <w:pPr>
        <w:pStyle w:val="ListParagraph"/>
        <w:widowControl w:val="0"/>
        <w:numPr>
          <w:ilvl w:val="0"/>
          <w:numId w:val="3"/>
        </w:numPr>
        <w:tabs>
          <w:tab w:val="left" w:leader="dot" w:pos="9270"/>
        </w:tabs>
        <w:overflowPunct/>
        <w:autoSpaceDE/>
        <w:autoSpaceDN/>
        <w:adjustRightInd/>
        <w:spacing w:before="30"/>
        <w:ind w:right="90"/>
        <w:textAlignment w:val="auto"/>
        <w:rPr>
          <w:rFonts w:ascii="Arial" w:hAnsi="Arial" w:cs="Arial"/>
          <w:sz w:val="22"/>
          <w:szCs w:val="22"/>
        </w:rPr>
      </w:pPr>
      <w:r w:rsidRPr="000921BA">
        <w:rPr>
          <w:rFonts w:ascii="Arial" w:hAnsi="Arial" w:cs="Arial"/>
          <w:sz w:val="22"/>
          <w:szCs w:val="22"/>
        </w:rPr>
        <w:t xml:space="preserve">A crime against a person as defined in RCW 43.43.830 except one of the following crimes that did </w:t>
      </w:r>
      <w:r w:rsidRPr="000921BA">
        <w:rPr>
          <w:rFonts w:ascii="Arial" w:hAnsi="Arial" w:cs="Arial"/>
          <w:b/>
          <w:sz w:val="22"/>
          <w:szCs w:val="22"/>
        </w:rPr>
        <w:t>not</w:t>
      </w:r>
      <w:r w:rsidRPr="000921BA">
        <w:rPr>
          <w:rFonts w:ascii="Arial" w:hAnsi="Arial" w:cs="Arial"/>
          <w:sz w:val="22"/>
          <w:szCs w:val="22"/>
        </w:rPr>
        <w:t xml:space="preserve"> include a firearm, deadly weapon, or sexual motivation enhancement:</w:t>
      </w:r>
    </w:p>
    <w:p w14:paraId="33B48FBA" w14:textId="77777777" w:rsidR="009448A3" w:rsidRPr="00636911" w:rsidRDefault="009448A3" w:rsidP="009448A3">
      <w:pPr>
        <w:widowControl w:val="0"/>
        <w:numPr>
          <w:ilvl w:val="1"/>
          <w:numId w:val="3"/>
        </w:numPr>
        <w:tabs>
          <w:tab w:val="left" w:pos="690"/>
          <w:tab w:val="left" w:leader="dot" w:pos="9270"/>
        </w:tabs>
        <w:spacing w:before="30"/>
        <w:ind w:right="90"/>
        <w:rPr>
          <w:rFonts w:ascii="Arial" w:hAnsi="Arial" w:cs="Arial"/>
          <w:sz w:val="22"/>
          <w:szCs w:val="22"/>
        </w:rPr>
      </w:pPr>
      <w:r w:rsidRPr="00636911">
        <w:rPr>
          <w:rFonts w:ascii="Arial" w:hAnsi="Arial" w:cs="Arial"/>
          <w:sz w:val="22"/>
          <w:szCs w:val="22"/>
        </w:rPr>
        <w:t>Assault in the second degree (RCW 9A.36.021)</w:t>
      </w:r>
    </w:p>
    <w:p w14:paraId="30FA97BB" w14:textId="77777777" w:rsidR="009448A3" w:rsidRPr="00636911" w:rsidRDefault="009448A3" w:rsidP="009448A3">
      <w:pPr>
        <w:widowControl w:val="0"/>
        <w:numPr>
          <w:ilvl w:val="1"/>
          <w:numId w:val="3"/>
        </w:numPr>
        <w:tabs>
          <w:tab w:val="left" w:pos="690"/>
          <w:tab w:val="left" w:leader="dot" w:pos="9270"/>
        </w:tabs>
        <w:spacing w:before="30"/>
        <w:ind w:right="90"/>
        <w:rPr>
          <w:rFonts w:ascii="Arial" w:hAnsi="Arial" w:cs="Arial"/>
          <w:sz w:val="22"/>
          <w:szCs w:val="22"/>
        </w:rPr>
      </w:pPr>
      <w:r w:rsidRPr="00636911">
        <w:rPr>
          <w:rFonts w:ascii="Arial" w:hAnsi="Arial" w:cs="Arial"/>
          <w:sz w:val="22"/>
          <w:szCs w:val="22"/>
        </w:rPr>
        <w:t>Assault in the third degree (RCW 9A.36.031) when not committed against a law enforcement officer or peace officer</w:t>
      </w:r>
    </w:p>
    <w:p w14:paraId="189BAD83" w14:textId="77777777" w:rsidR="009448A3" w:rsidRPr="000921BA" w:rsidRDefault="009448A3" w:rsidP="000921BA">
      <w:pPr>
        <w:pStyle w:val="ListParagraph"/>
        <w:numPr>
          <w:ilvl w:val="1"/>
          <w:numId w:val="3"/>
        </w:numPr>
        <w:tabs>
          <w:tab w:val="left" w:pos="720"/>
          <w:tab w:val="left" w:pos="1080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36911">
        <w:rPr>
          <w:rFonts w:ascii="Arial" w:hAnsi="Arial" w:cs="Arial"/>
          <w:sz w:val="22"/>
          <w:szCs w:val="22"/>
        </w:rPr>
        <w:t>Robbery in the second degree (RCW 9A.56.210)</w:t>
      </w:r>
    </w:p>
    <w:p w14:paraId="778A9B34" w14:textId="6D295629" w:rsidR="00005095" w:rsidRPr="001231AB" w:rsidRDefault="008D1549" w:rsidP="0085064D">
      <w:pPr>
        <w:tabs>
          <w:tab w:val="left" w:pos="990"/>
          <w:tab w:val="left" w:leader="dot" w:pos="9270"/>
        </w:tabs>
        <w:spacing w:before="120"/>
        <w:ind w:left="720" w:right="86" w:hanging="720"/>
        <w:rPr>
          <w:rFonts w:ascii="Arial" w:hAnsi="Arial" w:cs="Arial"/>
          <w:sz w:val="22"/>
          <w:szCs w:val="22"/>
        </w:rPr>
      </w:pPr>
      <w:r w:rsidRPr="000921BA">
        <w:rPr>
          <w:rFonts w:ascii="Arial" w:hAnsi="Arial" w:cs="Arial"/>
          <w:b/>
          <w:sz w:val="22"/>
          <w:szCs w:val="22"/>
        </w:rPr>
        <w:t>3.</w:t>
      </w:r>
      <w:r w:rsidRPr="001231AB">
        <w:rPr>
          <w:rFonts w:ascii="Arial" w:hAnsi="Arial" w:cs="Arial"/>
          <w:sz w:val="22"/>
          <w:szCs w:val="22"/>
        </w:rPr>
        <w:tab/>
      </w:r>
      <w:r w:rsidR="00CB08D1" w:rsidRPr="001231AB">
        <w:rPr>
          <w:rFonts w:ascii="Arial" w:hAnsi="Arial" w:cs="Arial"/>
          <w:sz w:val="22"/>
          <w:szCs w:val="22"/>
        </w:rPr>
        <w:t>I</w:t>
      </w:r>
      <w:r w:rsidR="00005095" w:rsidRPr="001231AB">
        <w:rPr>
          <w:rFonts w:ascii="Arial" w:hAnsi="Arial" w:cs="Arial"/>
          <w:sz w:val="22"/>
          <w:szCs w:val="22"/>
        </w:rPr>
        <w:t xml:space="preserve"> </w:t>
      </w:r>
      <w:r w:rsidR="00792EB1" w:rsidRPr="001231AB">
        <w:rPr>
          <w:rFonts w:ascii="Arial" w:hAnsi="Arial" w:cs="Arial"/>
          <w:sz w:val="22"/>
          <w:szCs w:val="22"/>
        </w:rPr>
        <w:t xml:space="preserve">[  ] </w:t>
      </w:r>
      <w:proofErr w:type="gramStart"/>
      <w:r w:rsidR="00005095" w:rsidRPr="001231AB">
        <w:rPr>
          <w:rFonts w:ascii="Arial" w:hAnsi="Arial" w:cs="Arial"/>
          <w:sz w:val="22"/>
          <w:szCs w:val="22"/>
        </w:rPr>
        <w:t>was</w:t>
      </w:r>
      <w:r w:rsidR="00AD1396">
        <w:rPr>
          <w:rFonts w:ascii="Arial" w:hAnsi="Arial" w:cs="Arial"/>
          <w:sz w:val="22"/>
          <w:szCs w:val="22"/>
        </w:rPr>
        <w:t xml:space="preserve"> </w:t>
      </w:r>
      <w:r w:rsidR="00005095" w:rsidRPr="001231AB">
        <w:rPr>
          <w:rFonts w:ascii="Arial" w:hAnsi="Arial" w:cs="Arial"/>
          <w:sz w:val="22"/>
          <w:szCs w:val="22"/>
        </w:rPr>
        <w:t xml:space="preserve"> </w:t>
      </w:r>
      <w:r w:rsidR="000A06F9" w:rsidRPr="001231AB">
        <w:rPr>
          <w:rFonts w:ascii="Arial" w:hAnsi="Arial" w:cs="Arial"/>
          <w:sz w:val="22"/>
          <w:szCs w:val="22"/>
        </w:rPr>
        <w:t>[</w:t>
      </w:r>
      <w:proofErr w:type="gramEnd"/>
      <w:r w:rsidR="000A06F9" w:rsidRPr="001231AB">
        <w:rPr>
          <w:rFonts w:ascii="Arial" w:hAnsi="Arial" w:cs="Arial"/>
          <w:sz w:val="22"/>
          <w:szCs w:val="22"/>
        </w:rPr>
        <w:t xml:space="preserve">  ] was not</w:t>
      </w:r>
      <w:r w:rsidRPr="001231AB">
        <w:rPr>
          <w:rFonts w:ascii="Arial" w:hAnsi="Arial" w:cs="Arial"/>
          <w:sz w:val="22"/>
          <w:szCs w:val="22"/>
        </w:rPr>
        <w:t xml:space="preserve"> </w:t>
      </w:r>
      <w:r w:rsidR="00005095" w:rsidRPr="001231AB">
        <w:rPr>
          <w:rFonts w:ascii="Arial" w:hAnsi="Arial" w:cs="Arial"/>
          <w:sz w:val="22"/>
          <w:szCs w:val="22"/>
        </w:rPr>
        <w:t xml:space="preserve">discharged under RCW 9.94A.637, for the offenses listed in </w:t>
      </w:r>
      <w:r w:rsidRPr="001231AB">
        <w:rPr>
          <w:rFonts w:ascii="Arial" w:hAnsi="Arial" w:cs="Arial"/>
          <w:sz w:val="22"/>
          <w:szCs w:val="22"/>
        </w:rPr>
        <w:t xml:space="preserve">section </w:t>
      </w:r>
      <w:r w:rsidRPr="000921BA">
        <w:rPr>
          <w:rFonts w:ascii="Arial" w:hAnsi="Arial" w:cs="Arial"/>
          <w:b/>
          <w:sz w:val="22"/>
          <w:szCs w:val="22"/>
        </w:rPr>
        <w:t>1</w:t>
      </w:r>
      <w:r w:rsidRPr="001231AB">
        <w:rPr>
          <w:rFonts w:ascii="Arial" w:hAnsi="Arial" w:cs="Arial"/>
          <w:sz w:val="22"/>
          <w:szCs w:val="22"/>
        </w:rPr>
        <w:t xml:space="preserve"> </w:t>
      </w:r>
      <w:r w:rsidR="00005095" w:rsidRPr="001231AB">
        <w:rPr>
          <w:rFonts w:ascii="Arial" w:hAnsi="Arial" w:cs="Arial"/>
          <w:sz w:val="22"/>
          <w:szCs w:val="22"/>
        </w:rPr>
        <w:t>(RCW 9.94A.640).</w:t>
      </w:r>
    </w:p>
    <w:p w14:paraId="4218F4C3" w14:textId="0E4BDA6B" w:rsidR="00DE5BA7" w:rsidRPr="001231AB" w:rsidRDefault="008D1549" w:rsidP="0085064D">
      <w:pPr>
        <w:tabs>
          <w:tab w:val="left" w:pos="720"/>
          <w:tab w:val="left" w:leader="dot" w:pos="9270"/>
        </w:tabs>
        <w:spacing w:before="120"/>
        <w:ind w:left="720" w:right="86" w:hanging="720"/>
        <w:rPr>
          <w:rFonts w:ascii="Arial" w:hAnsi="Arial" w:cs="Arial"/>
          <w:b/>
          <w:sz w:val="22"/>
          <w:szCs w:val="22"/>
        </w:rPr>
      </w:pPr>
      <w:r w:rsidRPr="000921BA">
        <w:rPr>
          <w:rFonts w:ascii="Arial" w:hAnsi="Arial" w:cs="Arial"/>
          <w:b/>
          <w:sz w:val="22"/>
          <w:szCs w:val="22"/>
        </w:rPr>
        <w:t>4.</w:t>
      </w:r>
      <w:r w:rsidR="00005095" w:rsidRPr="001231AB">
        <w:rPr>
          <w:rFonts w:ascii="Arial" w:hAnsi="Arial" w:cs="Arial"/>
          <w:sz w:val="22"/>
          <w:szCs w:val="22"/>
        </w:rPr>
        <w:tab/>
      </w:r>
      <w:r w:rsidR="00DE5BA7" w:rsidRPr="001231AB">
        <w:rPr>
          <w:rFonts w:ascii="Arial" w:hAnsi="Arial" w:cs="Arial"/>
          <w:b/>
          <w:sz w:val="22"/>
          <w:szCs w:val="22"/>
        </w:rPr>
        <w:t>Criminal Charges Pending</w:t>
      </w:r>
    </w:p>
    <w:p w14:paraId="5DC653AB" w14:textId="527EFFA6" w:rsidR="00005095" w:rsidRPr="001231AB" w:rsidRDefault="00DE5BA7" w:rsidP="000921BA">
      <w:pPr>
        <w:tabs>
          <w:tab w:val="left" w:pos="720"/>
          <w:tab w:val="left" w:leader="dot" w:pos="9270"/>
        </w:tabs>
        <w:spacing w:before="120"/>
        <w:ind w:left="1080" w:right="86" w:hanging="360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[  ]</w:t>
      </w:r>
      <w:r w:rsidRPr="001231AB">
        <w:rPr>
          <w:rFonts w:ascii="Arial" w:hAnsi="Arial" w:cs="Arial"/>
          <w:sz w:val="22"/>
          <w:szCs w:val="22"/>
        </w:rPr>
        <w:tab/>
      </w:r>
      <w:r w:rsidR="00005095" w:rsidRPr="001231AB">
        <w:rPr>
          <w:rFonts w:ascii="Arial" w:hAnsi="Arial" w:cs="Arial"/>
          <w:sz w:val="22"/>
          <w:szCs w:val="22"/>
        </w:rPr>
        <w:t xml:space="preserve">There are no criminal charges pending against me in any </w:t>
      </w:r>
      <w:r w:rsidR="00820FC8">
        <w:rPr>
          <w:rFonts w:ascii="Arial" w:hAnsi="Arial" w:cs="Arial"/>
          <w:sz w:val="22"/>
          <w:szCs w:val="22"/>
        </w:rPr>
        <w:t xml:space="preserve">state </w:t>
      </w:r>
      <w:r w:rsidR="00005095" w:rsidRPr="001231AB">
        <w:rPr>
          <w:rFonts w:ascii="Arial" w:hAnsi="Arial" w:cs="Arial"/>
          <w:sz w:val="22"/>
          <w:szCs w:val="22"/>
        </w:rPr>
        <w:t>court</w:t>
      </w:r>
      <w:r w:rsidR="00820FC8">
        <w:rPr>
          <w:rFonts w:ascii="Arial" w:hAnsi="Arial" w:cs="Arial"/>
          <w:sz w:val="22"/>
          <w:szCs w:val="22"/>
        </w:rPr>
        <w:t xml:space="preserve"> or federal court</w:t>
      </w:r>
      <w:r w:rsidR="00005095" w:rsidRPr="001231AB">
        <w:rPr>
          <w:rFonts w:ascii="Arial" w:hAnsi="Arial" w:cs="Arial"/>
          <w:sz w:val="22"/>
          <w:szCs w:val="22"/>
        </w:rPr>
        <w:t xml:space="preserve"> (RCW </w:t>
      </w:r>
      <w:proofErr w:type="gramStart"/>
      <w:r w:rsidR="00005095" w:rsidRPr="001231AB">
        <w:rPr>
          <w:rFonts w:ascii="Arial" w:hAnsi="Arial" w:cs="Arial"/>
          <w:sz w:val="22"/>
          <w:szCs w:val="22"/>
        </w:rPr>
        <w:t>9.94A.640(</w:t>
      </w:r>
      <w:proofErr w:type="gramEnd"/>
      <w:r w:rsidR="00005095" w:rsidRPr="001231AB">
        <w:rPr>
          <w:rFonts w:ascii="Arial" w:hAnsi="Arial" w:cs="Arial"/>
          <w:sz w:val="22"/>
          <w:szCs w:val="22"/>
        </w:rPr>
        <w:t>2)(a)</w:t>
      </w:r>
      <w:r w:rsidR="00FE23F1">
        <w:rPr>
          <w:rFonts w:ascii="Arial" w:hAnsi="Arial" w:cs="Arial"/>
          <w:sz w:val="22"/>
          <w:szCs w:val="22"/>
        </w:rPr>
        <w:t>)</w:t>
      </w:r>
      <w:r w:rsidR="00005095" w:rsidRPr="001231AB">
        <w:rPr>
          <w:rFonts w:ascii="Arial" w:hAnsi="Arial" w:cs="Arial"/>
          <w:sz w:val="22"/>
          <w:szCs w:val="22"/>
        </w:rPr>
        <w:t>.</w:t>
      </w:r>
    </w:p>
    <w:p w14:paraId="16E08E88" w14:textId="69542FFB" w:rsidR="00DE5BA7" w:rsidRPr="001231AB" w:rsidRDefault="00DE5BA7" w:rsidP="000921BA">
      <w:pPr>
        <w:tabs>
          <w:tab w:val="left" w:pos="720"/>
          <w:tab w:val="left" w:leader="dot" w:pos="9270"/>
        </w:tabs>
        <w:spacing w:before="120"/>
        <w:ind w:left="1080" w:right="86" w:hanging="360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[  ]</w:t>
      </w:r>
      <w:r w:rsidRPr="001231AB">
        <w:rPr>
          <w:rFonts w:ascii="Arial" w:hAnsi="Arial" w:cs="Arial"/>
          <w:sz w:val="22"/>
          <w:szCs w:val="22"/>
        </w:rPr>
        <w:tab/>
        <w:t xml:space="preserve">The only criminal charge pending against me </w:t>
      </w:r>
      <w:r w:rsidR="00B92A43" w:rsidRPr="001231AB">
        <w:rPr>
          <w:rFonts w:ascii="Arial" w:hAnsi="Arial" w:cs="Arial"/>
          <w:sz w:val="22"/>
          <w:szCs w:val="22"/>
        </w:rPr>
        <w:t>in any court is for prostitution and</w:t>
      </w:r>
      <w:r w:rsidR="00E83081" w:rsidRPr="001231AB">
        <w:rPr>
          <w:rFonts w:ascii="Arial" w:hAnsi="Arial" w:cs="Arial"/>
          <w:sz w:val="22"/>
          <w:szCs w:val="22"/>
        </w:rPr>
        <w:t xml:space="preserve"> I </w:t>
      </w:r>
      <w:r w:rsidR="00B92A43" w:rsidRPr="001231AB">
        <w:rPr>
          <w:rFonts w:ascii="Arial" w:hAnsi="Arial" w:cs="Arial"/>
          <w:sz w:val="22"/>
          <w:szCs w:val="22"/>
        </w:rPr>
        <w:t>am applying</w:t>
      </w:r>
      <w:r w:rsidR="00E83081" w:rsidRPr="001231AB">
        <w:rPr>
          <w:rFonts w:ascii="Arial" w:hAnsi="Arial" w:cs="Arial"/>
          <w:sz w:val="22"/>
          <w:szCs w:val="22"/>
        </w:rPr>
        <w:t xml:space="preserve"> as a victim of certain crimes.</w:t>
      </w:r>
    </w:p>
    <w:p w14:paraId="4862278A" w14:textId="03ECE0D1" w:rsidR="002F6E44" w:rsidRPr="001231AB" w:rsidRDefault="008D1549" w:rsidP="0085064D">
      <w:pPr>
        <w:tabs>
          <w:tab w:val="left" w:pos="720"/>
          <w:tab w:val="left" w:leader="dot" w:pos="9270"/>
        </w:tabs>
        <w:spacing w:before="120"/>
        <w:ind w:left="720" w:right="86" w:hanging="720"/>
        <w:rPr>
          <w:rFonts w:ascii="Arial" w:hAnsi="Arial" w:cs="Arial"/>
          <w:sz w:val="22"/>
          <w:szCs w:val="22"/>
        </w:rPr>
      </w:pPr>
      <w:r w:rsidRPr="000921BA">
        <w:rPr>
          <w:rFonts w:ascii="Arial" w:hAnsi="Arial" w:cs="Arial"/>
          <w:b/>
          <w:sz w:val="22"/>
          <w:szCs w:val="22"/>
        </w:rPr>
        <w:t>5.</w:t>
      </w:r>
      <w:r w:rsidR="00BD55FF" w:rsidRPr="001231AB">
        <w:rPr>
          <w:rFonts w:ascii="Arial" w:hAnsi="Arial" w:cs="Arial"/>
          <w:sz w:val="22"/>
          <w:szCs w:val="22"/>
        </w:rPr>
        <w:tab/>
      </w:r>
      <w:r w:rsidR="00BD625C" w:rsidRPr="001231AB">
        <w:rPr>
          <w:rFonts w:ascii="Arial" w:hAnsi="Arial" w:cs="Arial"/>
          <w:b/>
          <w:sz w:val="22"/>
          <w:szCs w:val="22"/>
        </w:rPr>
        <w:t xml:space="preserve">No </w:t>
      </w:r>
      <w:r w:rsidR="00BD55FF" w:rsidRPr="001231AB">
        <w:rPr>
          <w:rFonts w:ascii="Arial" w:hAnsi="Arial" w:cs="Arial"/>
          <w:b/>
          <w:sz w:val="22"/>
          <w:szCs w:val="22"/>
        </w:rPr>
        <w:t>New Convictions</w:t>
      </w:r>
    </w:p>
    <w:p w14:paraId="2150C9C7" w14:textId="042D61E1" w:rsidR="00005095" w:rsidRPr="001231AB" w:rsidRDefault="00005095" w:rsidP="0085064D">
      <w:pPr>
        <w:tabs>
          <w:tab w:val="left" w:pos="720"/>
          <w:tab w:val="left" w:leader="dot" w:pos="9270"/>
        </w:tabs>
        <w:spacing w:before="120"/>
        <w:ind w:left="1080" w:right="86" w:hanging="360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[  ]</w:t>
      </w:r>
      <w:r w:rsidR="002F6E44" w:rsidRPr="001231AB">
        <w:rPr>
          <w:rFonts w:ascii="Arial" w:hAnsi="Arial" w:cs="Arial"/>
          <w:sz w:val="22"/>
          <w:szCs w:val="22"/>
        </w:rPr>
        <w:tab/>
      </w:r>
      <w:r w:rsidRPr="001231AB">
        <w:rPr>
          <w:rFonts w:ascii="Arial" w:hAnsi="Arial" w:cs="Arial"/>
          <w:sz w:val="22"/>
          <w:szCs w:val="22"/>
        </w:rPr>
        <w:t xml:space="preserve">I committed a class B felony and have not been convicted of any new crime in </w:t>
      </w:r>
      <w:r w:rsidR="00820FC8">
        <w:rPr>
          <w:rFonts w:ascii="Arial" w:hAnsi="Arial" w:cs="Arial"/>
          <w:sz w:val="22"/>
          <w:szCs w:val="22"/>
        </w:rPr>
        <w:t>any</w:t>
      </w:r>
      <w:r w:rsidRPr="001231AB">
        <w:rPr>
          <w:rFonts w:ascii="Arial" w:hAnsi="Arial" w:cs="Arial"/>
          <w:sz w:val="22"/>
          <w:szCs w:val="22"/>
        </w:rPr>
        <w:t xml:space="preserve"> state or federal court in the last 10 years. (RCW </w:t>
      </w:r>
      <w:proofErr w:type="gramStart"/>
      <w:r w:rsidRPr="001231AB">
        <w:rPr>
          <w:rFonts w:ascii="Arial" w:hAnsi="Arial" w:cs="Arial"/>
          <w:sz w:val="22"/>
          <w:szCs w:val="22"/>
        </w:rPr>
        <w:t>9.94A.640(</w:t>
      </w:r>
      <w:proofErr w:type="gramEnd"/>
      <w:r w:rsidRPr="001231AB">
        <w:rPr>
          <w:rFonts w:ascii="Arial" w:hAnsi="Arial" w:cs="Arial"/>
          <w:sz w:val="22"/>
          <w:szCs w:val="22"/>
        </w:rPr>
        <w:t>2)(c)</w:t>
      </w:r>
      <w:r w:rsidR="00820FC8">
        <w:rPr>
          <w:rFonts w:ascii="Arial" w:hAnsi="Arial" w:cs="Arial"/>
          <w:sz w:val="22"/>
          <w:szCs w:val="22"/>
        </w:rPr>
        <w:t>, .648</w:t>
      </w:r>
      <w:r w:rsidRPr="001231AB">
        <w:rPr>
          <w:rFonts w:ascii="Arial" w:hAnsi="Arial" w:cs="Arial"/>
          <w:sz w:val="22"/>
          <w:szCs w:val="22"/>
        </w:rPr>
        <w:t>).</w:t>
      </w:r>
    </w:p>
    <w:p w14:paraId="33598B72" w14:textId="77777777" w:rsidR="00005095" w:rsidRPr="001231AB" w:rsidRDefault="00005095" w:rsidP="0027158E">
      <w:pPr>
        <w:tabs>
          <w:tab w:val="left" w:pos="720"/>
          <w:tab w:val="left" w:leader="dot" w:pos="9270"/>
        </w:tabs>
        <w:spacing w:before="120"/>
        <w:ind w:left="1454" w:right="86" w:hanging="374"/>
        <w:rPr>
          <w:rFonts w:ascii="Arial" w:hAnsi="Arial" w:cs="Arial"/>
          <w:i/>
          <w:sz w:val="22"/>
          <w:szCs w:val="22"/>
        </w:rPr>
      </w:pPr>
      <w:r w:rsidRPr="001231AB">
        <w:rPr>
          <w:rFonts w:ascii="Arial" w:hAnsi="Arial" w:cs="Arial"/>
          <w:i/>
          <w:sz w:val="22"/>
          <w:szCs w:val="22"/>
        </w:rPr>
        <w:t>Or</w:t>
      </w:r>
    </w:p>
    <w:p w14:paraId="0D475814" w14:textId="33DE9F82" w:rsidR="00005095" w:rsidRPr="001231AB" w:rsidRDefault="00005095" w:rsidP="0027158E">
      <w:pPr>
        <w:tabs>
          <w:tab w:val="left" w:pos="720"/>
        </w:tabs>
        <w:spacing w:before="120"/>
        <w:ind w:left="1080" w:right="86" w:hanging="360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[  ]</w:t>
      </w:r>
      <w:r w:rsidR="002F6E44" w:rsidRPr="001231AB">
        <w:rPr>
          <w:rFonts w:ascii="Arial" w:hAnsi="Arial" w:cs="Arial"/>
          <w:sz w:val="22"/>
          <w:szCs w:val="22"/>
        </w:rPr>
        <w:tab/>
      </w:r>
      <w:r w:rsidRPr="001231AB">
        <w:rPr>
          <w:rFonts w:ascii="Arial" w:hAnsi="Arial" w:cs="Arial"/>
          <w:sz w:val="22"/>
          <w:szCs w:val="22"/>
        </w:rPr>
        <w:t xml:space="preserve">I committed a class C felony and have not been convicted of any new crime in </w:t>
      </w:r>
      <w:r w:rsidR="00820FC8">
        <w:rPr>
          <w:rFonts w:ascii="Arial" w:hAnsi="Arial" w:cs="Arial"/>
          <w:sz w:val="22"/>
          <w:szCs w:val="22"/>
        </w:rPr>
        <w:t>any</w:t>
      </w:r>
      <w:r w:rsidRPr="001231AB">
        <w:rPr>
          <w:rFonts w:ascii="Arial" w:hAnsi="Arial" w:cs="Arial"/>
          <w:sz w:val="22"/>
          <w:szCs w:val="22"/>
        </w:rPr>
        <w:t xml:space="preserve"> state or federal court in the last five years. (RCW </w:t>
      </w:r>
      <w:proofErr w:type="gramStart"/>
      <w:r w:rsidRPr="001231AB">
        <w:rPr>
          <w:rFonts w:ascii="Arial" w:hAnsi="Arial" w:cs="Arial"/>
          <w:sz w:val="22"/>
          <w:szCs w:val="22"/>
        </w:rPr>
        <w:t>9.94A.640(</w:t>
      </w:r>
      <w:proofErr w:type="gramEnd"/>
      <w:r w:rsidRPr="001231AB">
        <w:rPr>
          <w:rFonts w:ascii="Arial" w:hAnsi="Arial" w:cs="Arial"/>
          <w:sz w:val="22"/>
          <w:szCs w:val="22"/>
        </w:rPr>
        <w:t>2)(d)</w:t>
      </w:r>
      <w:r w:rsidR="00820FC8">
        <w:rPr>
          <w:rFonts w:ascii="Arial" w:hAnsi="Arial" w:cs="Arial"/>
          <w:sz w:val="22"/>
          <w:szCs w:val="22"/>
        </w:rPr>
        <w:t>, .648</w:t>
      </w:r>
      <w:r w:rsidRPr="001231AB">
        <w:rPr>
          <w:rFonts w:ascii="Arial" w:hAnsi="Arial" w:cs="Arial"/>
          <w:sz w:val="22"/>
          <w:szCs w:val="22"/>
        </w:rPr>
        <w:t>).</w:t>
      </w:r>
    </w:p>
    <w:p w14:paraId="76E00007" w14:textId="76EDC91D" w:rsidR="00BD55FF" w:rsidRPr="001231AB" w:rsidRDefault="00005095" w:rsidP="000921BA">
      <w:pPr>
        <w:spacing w:before="120"/>
        <w:ind w:left="720" w:right="86" w:hanging="720"/>
        <w:rPr>
          <w:rFonts w:ascii="Arial" w:hAnsi="Arial" w:cs="Arial"/>
          <w:b/>
          <w:sz w:val="22"/>
          <w:szCs w:val="22"/>
        </w:rPr>
      </w:pPr>
      <w:r w:rsidRPr="000921BA">
        <w:rPr>
          <w:rFonts w:ascii="Arial" w:hAnsi="Arial" w:cs="Arial"/>
          <w:b/>
          <w:sz w:val="22"/>
          <w:szCs w:val="22"/>
        </w:rPr>
        <w:t>6</w:t>
      </w:r>
      <w:r w:rsidR="008D1549" w:rsidRPr="000921BA">
        <w:rPr>
          <w:rFonts w:ascii="Arial" w:hAnsi="Arial" w:cs="Arial"/>
          <w:b/>
          <w:sz w:val="22"/>
          <w:szCs w:val="22"/>
        </w:rPr>
        <w:t>.</w:t>
      </w:r>
      <w:r w:rsidRPr="001231AB">
        <w:rPr>
          <w:rFonts w:ascii="Arial" w:hAnsi="Arial" w:cs="Arial"/>
          <w:sz w:val="22"/>
          <w:szCs w:val="22"/>
        </w:rPr>
        <w:tab/>
      </w:r>
      <w:r w:rsidR="00BD55FF" w:rsidRPr="001231AB">
        <w:rPr>
          <w:rFonts w:ascii="Arial" w:hAnsi="Arial" w:cs="Arial"/>
          <w:b/>
          <w:sz w:val="22"/>
          <w:szCs w:val="22"/>
        </w:rPr>
        <w:t xml:space="preserve">Time </w:t>
      </w:r>
      <w:proofErr w:type="gramStart"/>
      <w:r w:rsidR="00FE64C6" w:rsidRPr="001231AB">
        <w:rPr>
          <w:rFonts w:ascii="Arial" w:hAnsi="Arial" w:cs="Arial"/>
          <w:b/>
          <w:sz w:val="22"/>
          <w:szCs w:val="22"/>
        </w:rPr>
        <w:t>S</w:t>
      </w:r>
      <w:r w:rsidR="00BD55FF" w:rsidRPr="001231AB">
        <w:rPr>
          <w:rFonts w:ascii="Arial" w:hAnsi="Arial" w:cs="Arial"/>
          <w:b/>
          <w:sz w:val="22"/>
          <w:szCs w:val="22"/>
        </w:rPr>
        <w:t>ince</w:t>
      </w:r>
      <w:proofErr w:type="gramEnd"/>
      <w:r w:rsidR="00BD55FF" w:rsidRPr="001231AB">
        <w:rPr>
          <w:rFonts w:ascii="Arial" w:hAnsi="Arial" w:cs="Arial"/>
          <w:b/>
          <w:sz w:val="22"/>
          <w:szCs w:val="22"/>
        </w:rPr>
        <w:t xml:space="preserve"> </w:t>
      </w:r>
      <w:r w:rsidR="00FE64C6" w:rsidRPr="001231AB">
        <w:rPr>
          <w:rFonts w:ascii="Arial" w:hAnsi="Arial" w:cs="Arial"/>
          <w:b/>
          <w:sz w:val="22"/>
          <w:szCs w:val="22"/>
        </w:rPr>
        <w:t>C</w:t>
      </w:r>
      <w:r w:rsidR="00BD55FF" w:rsidRPr="001231AB">
        <w:rPr>
          <w:rFonts w:ascii="Arial" w:hAnsi="Arial" w:cs="Arial"/>
          <w:b/>
          <w:sz w:val="22"/>
          <w:szCs w:val="22"/>
        </w:rPr>
        <w:t xml:space="preserve">onviction or </w:t>
      </w:r>
      <w:r w:rsidR="00FE64C6" w:rsidRPr="001231AB">
        <w:rPr>
          <w:rFonts w:ascii="Arial" w:hAnsi="Arial" w:cs="Arial"/>
          <w:b/>
          <w:sz w:val="22"/>
          <w:szCs w:val="22"/>
        </w:rPr>
        <w:t>R</w:t>
      </w:r>
      <w:r w:rsidR="00BD55FF" w:rsidRPr="001231AB">
        <w:rPr>
          <w:rFonts w:ascii="Arial" w:hAnsi="Arial" w:cs="Arial"/>
          <w:b/>
          <w:sz w:val="22"/>
          <w:szCs w:val="22"/>
        </w:rPr>
        <w:t>elease</w:t>
      </w:r>
    </w:p>
    <w:p w14:paraId="0564AB47" w14:textId="6D0257EF" w:rsidR="00005095" w:rsidRPr="001231AB" w:rsidRDefault="00005095">
      <w:pPr>
        <w:spacing w:before="120"/>
        <w:ind w:left="1080" w:right="86" w:hanging="360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[  ]</w:t>
      </w:r>
      <w:r w:rsidR="002F6E44" w:rsidRPr="001231AB">
        <w:rPr>
          <w:rFonts w:ascii="Arial" w:hAnsi="Arial" w:cs="Arial"/>
          <w:sz w:val="22"/>
          <w:szCs w:val="22"/>
        </w:rPr>
        <w:tab/>
      </w:r>
      <w:r w:rsidR="00A46303">
        <w:rPr>
          <w:rFonts w:ascii="Arial" w:hAnsi="Arial" w:cs="Arial"/>
          <w:b/>
          <w:sz w:val="22"/>
          <w:szCs w:val="22"/>
        </w:rPr>
        <w:t>Class B Felony:</w:t>
      </w:r>
      <w:r w:rsidR="00636911">
        <w:rPr>
          <w:rFonts w:ascii="Arial" w:hAnsi="Arial" w:cs="Arial"/>
          <w:sz w:val="22"/>
          <w:szCs w:val="22"/>
        </w:rPr>
        <w:t xml:space="preserve"> </w:t>
      </w:r>
      <w:r w:rsidR="00897C72">
        <w:rPr>
          <w:rFonts w:ascii="Arial" w:hAnsi="Arial" w:cs="Arial"/>
          <w:sz w:val="22"/>
          <w:szCs w:val="22"/>
        </w:rPr>
        <w:t>At least</w:t>
      </w:r>
      <w:r w:rsidR="00A308DA">
        <w:rPr>
          <w:rFonts w:ascii="Arial" w:hAnsi="Arial" w:cs="Arial"/>
          <w:sz w:val="22"/>
          <w:szCs w:val="22"/>
        </w:rPr>
        <w:t xml:space="preserve"> </w:t>
      </w:r>
      <w:r w:rsidR="00FE64C6" w:rsidRPr="001231AB">
        <w:rPr>
          <w:rFonts w:ascii="Arial" w:hAnsi="Arial" w:cs="Arial"/>
          <w:sz w:val="22"/>
          <w:szCs w:val="22"/>
        </w:rPr>
        <w:t xml:space="preserve">10 </w:t>
      </w:r>
      <w:r w:rsidRPr="001231AB">
        <w:rPr>
          <w:rFonts w:ascii="Arial" w:hAnsi="Arial" w:cs="Arial"/>
          <w:sz w:val="22"/>
          <w:szCs w:val="22"/>
        </w:rPr>
        <w:t xml:space="preserve">years </w:t>
      </w:r>
      <w:r w:rsidR="00897C72">
        <w:rPr>
          <w:rFonts w:ascii="Arial" w:hAnsi="Arial" w:cs="Arial"/>
          <w:sz w:val="22"/>
          <w:szCs w:val="22"/>
        </w:rPr>
        <w:t>ha</w:t>
      </w:r>
      <w:r w:rsidR="00F115A5">
        <w:rPr>
          <w:rFonts w:ascii="Arial" w:hAnsi="Arial" w:cs="Arial"/>
          <w:sz w:val="22"/>
          <w:szCs w:val="22"/>
        </w:rPr>
        <w:t>ve</w:t>
      </w:r>
      <w:r w:rsidR="00897C72">
        <w:rPr>
          <w:rFonts w:ascii="Arial" w:hAnsi="Arial" w:cs="Arial"/>
          <w:sz w:val="22"/>
          <w:szCs w:val="22"/>
        </w:rPr>
        <w:t xml:space="preserve"> passed </w:t>
      </w:r>
      <w:r w:rsidRPr="001231AB">
        <w:rPr>
          <w:rFonts w:ascii="Arial" w:hAnsi="Arial" w:cs="Arial"/>
          <w:sz w:val="22"/>
          <w:szCs w:val="22"/>
        </w:rPr>
        <w:t>since the later of my: a) release from community custody</w:t>
      </w:r>
      <w:r w:rsidR="00FE23F1">
        <w:rPr>
          <w:rFonts w:ascii="Arial" w:hAnsi="Arial" w:cs="Arial"/>
          <w:sz w:val="22"/>
          <w:szCs w:val="22"/>
        </w:rPr>
        <w:t>;</w:t>
      </w:r>
      <w:r w:rsidRPr="001231AB">
        <w:rPr>
          <w:rFonts w:ascii="Arial" w:hAnsi="Arial" w:cs="Arial"/>
          <w:sz w:val="22"/>
          <w:szCs w:val="22"/>
        </w:rPr>
        <w:t xml:space="preserve"> b) release from full and partial confinement; or c) sentencing date (RCW </w:t>
      </w:r>
      <w:proofErr w:type="gramStart"/>
      <w:r w:rsidRPr="001231AB">
        <w:rPr>
          <w:rFonts w:ascii="Arial" w:hAnsi="Arial" w:cs="Arial"/>
          <w:sz w:val="22"/>
          <w:szCs w:val="22"/>
        </w:rPr>
        <w:t>9.94A.640(</w:t>
      </w:r>
      <w:proofErr w:type="gramEnd"/>
      <w:r w:rsidRPr="001231AB">
        <w:rPr>
          <w:rFonts w:ascii="Arial" w:hAnsi="Arial" w:cs="Arial"/>
          <w:sz w:val="22"/>
          <w:szCs w:val="22"/>
        </w:rPr>
        <w:t>2)(e)).</w:t>
      </w:r>
    </w:p>
    <w:p w14:paraId="020B6EDB" w14:textId="0DF45DCB" w:rsidR="00005095" w:rsidRPr="001231AB" w:rsidRDefault="00005095" w:rsidP="0027158E">
      <w:pPr>
        <w:tabs>
          <w:tab w:val="left" w:pos="540"/>
          <w:tab w:val="left" w:leader="dot" w:pos="9270"/>
        </w:tabs>
        <w:spacing w:before="120"/>
        <w:ind w:left="1080" w:right="86"/>
        <w:rPr>
          <w:rFonts w:ascii="Arial" w:hAnsi="Arial" w:cs="Arial"/>
          <w:i/>
          <w:sz w:val="22"/>
          <w:szCs w:val="22"/>
        </w:rPr>
      </w:pPr>
      <w:r w:rsidRPr="001231AB">
        <w:rPr>
          <w:rFonts w:ascii="Arial" w:hAnsi="Arial" w:cs="Arial"/>
          <w:i/>
          <w:sz w:val="22"/>
          <w:szCs w:val="22"/>
        </w:rPr>
        <w:t>Or</w:t>
      </w:r>
    </w:p>
    <w:p w14:paraId="0BA8738C" w14:textId="2277D204" w:rsidR="00005095" w:rsidRPr="001231AB" w:rsidRDefault="00005095" w:rsidP="0027158E">
      <w:pPr>
        <w:tabs>
          <w:tab w:val="left" w:pos="720"/>
          <w:tab w:val="left" w:leader="dot" w:pos="9270"/>
        </w:tabs>
        <w:spacing w:before="120"/>
        <w:ind w:left="1080" w:right="86" w:hanging="360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[  ]</w:t>
      </w:r>
      <w:r w:rsidR="002F6E44" w:rsidRPr="001231AB">
        <w:rPr>
          <w:rFonts w:ascii="Arial" w:hAnsi="Arial" w:cs="Arial"/>
          <w:sz w:val="22"/>
          <w:szCs w:val="22"/>
        </w:rPr>
        <w:tab/>
      </w:r>
      <w:r w:rsidR="008D1549" w:rsidRPr="001231AB">
        <w:rPr>
          <w:rFonts w:ascii="Arial" w:hAnsi="Arial" w:cs="Arial"/>
          <w:b/>
          <w:sz w:val="22"/>
          <w:szCs w:val="22"/>
        </w:rPr>
        <w:t>Class C Felony</w:t>
      </w:r>
      <w:r w:rsidR="00A46303">
        <w:rPr>
          <w:rFonts w:ascii="Arial" w:hAnsi="Arial" w:cs="Arial"/>
          <w:b/>
          <w:sz w:val="22"/>
          <w:szCs w:val="22"/>
        </w:rPr>
        <w:t>:</w:t>
      </w:r>
      <w:r w:rsidRPr="001231AB">
        <w:rPr>
          <w:rFonts w:ascii="Arial" w:hAnsi="Arial" w:cs="Arial"/>
          <w:sz w:val="22"/>
          <w:szCs w:val="22"/>
        </w:rPr>
        <w:t xml:space="preserve"> </w:t>
      </w:r>
      <w:r w:rsidR="00897C72">
        <w:rPr>
          <w:rFonts w:ascii="Arial" w:hAnsi="Arial" w:cs="Arial"/>
          <w:sz w:val="22"/>
          <w:szCs w:val="22"/>
        </w:rPr>
        <w:t>At least</w:t>
      </w:r>
      <w:r w:rsidR="00A308DA">
        <w:rPr>
          <w:rFonts w:ascii="Arial" w:hAnsi="Arial" w:cs="Arial"/>
          <w:sz w:val="22"/>
          <w:szCs w:val="22"/>
        </w:rPr>
        <w:t xml:space="preserve"> </w:t>
      </w:r>
      <w:r w:rsidR="00FE64C6" w:rsidRPr="001231AB">
        <w:rPr>
          <w:rFonts w:ascii="Arial" w:hAnsi="Arial" w:cs="Arial"/>
          <w:sz w:val="22"/>
          <w:szCs w:val="22"/>
        </w:rPr>
        <w:t xml:space="preserve">5 </w:t>
      </w:r>
      <w:r w:rsidRPr="001231AB">
        <w:rPr>
          <w:rFonts w:ascii="Arial" w:hAnsi="Arial" w:cs="Arial"/>
          <w:sz w:val="22"/>
          <w:szCs w:val="22"/>
        </w:rPr>
        <w:t>years</w:t>
      </w:r>
      <w:r w:rsidR="00A308DA">
        <w:rPr>
          <w:rFonts w:ascii="Arial" w:hAnsi="Arial" w:cs="Arial"/>
          <w:sz w:val="22"/>
          <w:szCs w:val="22"/>
        </w:rPr>
        <w:t xml:space="preserve"> </w:t>
      </w:r>
      <w:r w:rsidR="00897C72">
        <w:rPr>
          <w:rFonts w:ascii="Arial" w:hAnsi="Arial" w:cs="Arial"/>
          <w:sz w:val="22"/>
          <w:szCs w:val="22"/>
        </w:rPr>
        <w:t>ha</w:t>
      </w:r>
      <w:r w:rsidR="005F43A9">
        <w:rPr>
          <w:rFonts w:ascii="Arial" w:hAnsi="Arial" w:cs="Arial"/>
          <w:sz w:val="22"/>
          <w:szCs w:val="22"/>
        </w:rPr>
        <w:t>ve</w:t>
      </w:r>
      <w:r w:rsidR="00897C72">
        <w:rPr>
          <w:rFonts w:ascii="Arial" w:hAnsi="Arial" w:cs="Arial"/>
          <w:sz w:val="22"/>
          <w:szCs w:val="22"/>
        </w:rPr>
        <w:t xml:space="preserve"> passed</w:t>
      </w:r>
      <w:r w:rsidRPr="001231AB">
        <w:rPr>
          <w:rFonts w:ascii="Arial" w:hAnsi="Arial" w:cs="Arial"/>
          <w:sz w:val="22"/>
          <w:szCs w:val="22"/>
        </w:rPr>
        <w:t xml:space="preserve"> since the later of my: a) release from community custody</w:t>
      </w:r>
      <w:r w:rsidR="00FE23F1">
        <w:rPr>
          <w:rFonts w:ascii="Arial" w:hAnsi="Arial" w:cs="Arial"/>
          <w:sz w:val="22"/>
          <w:szCs w:val="22"/>
        </w:rPr>
        <w:t>;</w:t>
      </w:r>
      <w:r w:rsidRPr="001231AB">
        <w:rPr>
          <w:rFonts w:ascii="Arial" w:hAnsi="Arial" w:cs="Arial"/>
          <w:sz w:val="22"/>
          <w:szCs w:val="22"/>
        </w:rPr>
        <w:t xml:space="preserve"> b) release from full and partial confinement; or c) sentencing date</w:t>
      </w:r>
      <w:r w:rsidRPr="001231AB" w:rsidDel="00250D49">
        <w:rPr>
          <w:rFonts w:ascii="Arial" w:hAnsi="Arial" w:cs="Arial"/>
          <w:sz w:val="22"/>
          <w:szCs w:val="22"/>
        </w:rPr>
        <w:t xml:space="preserve"> </w:t>
      </w:r>
      <w:r w:rsidRPr="001231AB">
        <w:rPr>
          <w:rFonts w:ascii="Arial" w:hAnsi="Arial" w:cs="Arial"/>
          <w:sz w:val="22"/>
          <w:szCs w:val="22"/>
        </w:rPr>
        <w:t xml:space="preserve">(RCW </w:t>
      </w:r>
      <w:proofErr w:type="gramStart"/>
      <w:r w:rsidRPr="001231AB">
        <w:rPr>
          <w:rFonts w:ascii="Arial" w:hAnsi="Arial" w:cs="Arial"/>
          <w:sz w:val="22"/>
          <w:szCs w:val="22"/>
        </w:rPr>
        <w:t>9.94A.640(</w:t>
      </w:r>
      <w:proofErr w:type="gramEnd"/>
      <w:r w:rsidRPr="001231AB">
        <w:rPr>
          <w:rFonts w:ascii="Arial" w:hAnsi="Arial" w:cs="Arial"/>
          <w:sz w:val="22"/>
          <w:szCs w:val="22"/>
        </w:rPr>
        <w:t>2)(f)).</w:t>
      </w:r>
    </w:p>
    <w:p w14:paraId="2950EB61" w14:textId="69C0B31A" w:rsidR="00437465" w:rsidRPr="001231AB" w:rsidRDefault="00437465" w:rsidP="0027158E">
      <w:pPr>
        <w:spacing w:before="120"/>
        <w:ind w:left="1080" w:right="86"/>
        <w:rPr>
          <w:rFonts w:ascii="Arial" w:hAnsi="Arial" w:cs="Arial"/>
          <w:i/>
          <w:sz w:val="22"/>
          <w:szCs w:val="22"/>
        </w:rPr>
      </w:pPr>
      <w:r w:rsidRPr="001231AB">
        <w:rPr>
          <w:rFonts w:ascii="Arial" w:hAnsi="Arial" w:cs="Arial"/>
          <w:i/>
          <w:sz w:val="22"/>
          <w:szCs w:val="22"/>
        </w:rPr>
        <w:t>Or</w:t>
      </w:r>
    </w:p>
    <w:p w14:paraId="165C1237" w14:textId="20A3C982" w:rsidR="00792EB1" w:rsidRPr="001231AB" w:rsidRDefault="00437465" w:rsidP="0027158E">
      <w:pPr>
        <w:tabs>
          <w:tab w:val="left" w:pos="9270"/>
        </w:tabs>
        <w:spacing w:before="120"/>
        <w:ind w:left="1080" w:right="86" w:hanging="360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[</w:t>
      </w:r>
      <w:r w:rsidR="002F6E44" w:rsidRPr="001231AB">
        <w:rPr>
          <w:rFonts w:ascii="Arial" w:hAnsi="Arial" w:cs="Arial"/>
          <w:sz w:val="22"/>
          <w:szCs w:val="22"/>
        </w:rPr>
        <w:t xml:space="preserve">  ]</w:t>
      </w:r>
      <w:r w:rsidR="002F6E44" w:rsidRPr="001231AB">
        <w:rPr>
          <w:rFonts w:ascii="Arial" w:hAnsi="Arial" w:cs="Arial"/>
          <w:sz w:val="22"/>
          <w:szCs w:val="22"/>
        </w:rPr>
        <w:tab/>
      </w:r>
      <w:r w:rsidR="008D1549" w:rsidRPr="001231AB">
        <w:rPr>
          <w:rFonts w:ascii="Arial" w:hAnsi="Arial" w:cs="Arial"/>
          <w:b/>
          <w:sz w:val="22"/>
          <w:szCs w:val="22"/>
        </w:rPr>
        <w:t xml:space="preserve">Victim of certain crimes. </w:t>
      </w:r>
      <w:r w:rsidRPr="001231AB">
        <w:rPr>
          <w:rFonts w:ascii="Arial" w:hAnsi="Arial" w:cs="Arial"/>
          <w:sz w:val="22"/>
          <w:szCs w:val="22"/>
        </w:rPr>
        <w:t xml:space="preserve">I am trying to vacate </w:t>
      </w:r>
      <w:r w:rsidR="00636911">
        <w:rPr>
          <w:rFonts w:ascii="Arial" w:hAnsi="Arial" w:cs="Arial"/>
          <w:sz w:val="22"/>
          <w:szCs w:val="22"/>
        </w:rPr>
        <w:t xml:space="preserve">an offense that </w:t>
      </w:r>
      <w:r w:rsidRPr="001231AB">
        <w:rPr>
          <w:rFonts w:ascii="Arial" w:hAnsi="Arial" w:cs="Arial"/>
          <w:sz w:val="22"/>
          <w:szCs w:val="22"/>
        </w:rPr>
        <w:t xml:space="preserve">is not the offense of promoting prostitution as described in RCW 9A88.070 and 9A.88.080. </w:t>
      </w:r>
      <w:r w:rsidR="00E83081" w:rsidRPr="001231AB">
        <w:rPr>
          <w:rFonts w:ascii="Arial" w:hAnsi="Arial" w:cs="Arial"/>
          <w:sz w:val="22"/>
          <w:szCs w:val="22"/>
        </w:rPr>
        <w:t>I committed this offense because I am a vict</w:t>
      </w:r>
      <w:r w:rsidR="008D1549" w:rsidRPr="001231AB">
        <w:rPr>
          <w:rFonts w:ascii="Arial" w:hAnsi="Arial" w:cs="Arial"/>
          <w:sz w:val="22"/>
          <w:szCs w:val="22"/>
        </w:rPr>
        <w:t>im of</w:t>
      </w:r>
      <w:r w:rsidR="00E83081" w:rsidRPr="001231AB">
        <w:rPr>
          <w:rFonts w:ascii="Arial" w:hAnsi="Arial" w:cs="Arial"/>
          <w:sz w:val="22"/>
          <w:szCs w:val="22"/>
        </w:rPr>
        <w:t xml:space="preserve"> domestic violence, sex trafficking, prostitution, commercial sexual abuse of a minor</w:t>
      </w:r>
      <w:r w:rsidR="00FE23F1">
        <w:rPr>
          <w:rFonts w:ascii="Arial" w:hAnsi="Arial" w:cs="Arial"/>
          <w:sz w:val="22"/>
          <w:szCs w:val="22"/>
        </w:rPr>
        <w:t>,</w:t>
      </w:r>
      <w:r w:rsidR="00E83081" w:rsidRPr="001231AB">
        <w:rPr>
          <w:rFonts w:ascii="Arial" w:hAnsi="Arial" w:cs="Arial"/>
          <w:sz w:val="22"/>
          <w:szCs w:val="22"/>
        </w:rPr>
        <w:t xml:space="preserve"> or sexual assault</w:t>
      </w:r>
      <w:r w:rsidR="00FE23F1">
        <w:rPr>
          <w:rFonts w:ascii="Arial" w:hAnsi="Arial" w:cs="Arial"/>
          <w:sz w:val="22"/>
          <w:szCs w:val="22"/>
        </w:rPr>
        <w:t>.</w:t>
      </w:r>
    </w:p>
    <w:p w14:paraId="04787925" w14:textId="570F7E53" w:rsidR="00792EB1" w:rsidRPr="001231AB" w:rsidRDefault="00792EB1" w:rsidP="000921BA">
      <w:pPr>
        <w:pStyle w:val="ListParagraph"/>
        <w:numPr>
          <w:ilvl w:val="0"/>
          <w:numId w:val="2"/>
        </w:numPr>
        <w:tabs>
          <w:tab w:val="left" w:pos="9270"/>
        </w:tabs>
        <w:ind w:left="1800" w:right="86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 xml:space="preserve">I have paid my crime victim penalty assessment </w:t>
      </w:r>
      <w:r w:rsidR="00FE23F1">
        <w:rPr>
          <w:rFonts w:ascii="Arial" w:hAnsi="Arial" w:cs="Arial"/>
          <w:sz w:val="22"/>
          <w:szCs w:val="22"/>
        </w:rPr>
        <w:t xml:space="preserve">in </w:t>
      </w:r>
      <w:r w:rsidRPr="001231AB">
        <w:rPr>
          <w:rFonts w:ascii="Arial" w:hAnsi="Arial" w:cs="Arial"/>
          <w:sz w:val="22"/>
          <w:szCs w:val="22"/>
        </w:rPr>
        <w:t>full</w:t>
      </w:r>
      <w:r w:rsidR="00DE5BA7" w:rsidRPr="001231AB">
        <w:rPr>
          <w:rFonts w:ascii="Arial" w:hAnsi="Arial" w:cs="Arial"/>
          <w:sz w:val="22"/>
          <w:szCs w:val="22"/>
        </w:rPr>
        <w:t>.</w:t>
      </w:r>
    </w:p>
    <w:p w14:paraId="0868AC15" w14:textId="77777777" w:rsidR="00792EB1" w:rsidRPr="001231AB" w:rsidRDefault="00792EB1" w:rsidP="000921BA">
      <w:pPr>
        <w:pStyle w:val="ListParagraph"/>
        <w:numPr>
          <w:ilvl w:val="0"/>
          <w:numId w:val="2"/>
        </w:numPr>
        <w:tabs>
          <w:tab w:val="left" w:pos="9270"/>
        </w:tabs>
        <w:ind w:left="1800" w:right="86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I have paid any restitution owed to a victim that is not an insurance provider in full.</w:t>
      </w:r>
    </w:p>
    <w:p w14:paraId="50E92033" w14:textId="54459BBE" w:rsidR="004F2C55" w:rsidRPr="000921BA" w:rsidRDefault="00C82BDD" w:rsidP="000921BA">
      <w:pPr>
        <w:pStyle w:val="ListParagraph"/>
        <w:numPr>
          <w:ilvl w:val="0"/>
          <w:numId w:val="2"/>
        </w:numPr>
        <w:tabs>
          <w:tab w:val="left" w:pos="9270"/>
        </w:tabs>
        <w:spacing w:before="120"/>
        <w:ind w:left="1800" w:right="86"/>
        <w:rPr>
          <w:rFonts w:ascii="Arial" w:hAnsi="Arial" w:cs="Arial"/>
          <w:sz w:val="22"/>
          <w:szCs w:val="22"/>
          <w:u w:val="single"/>
        </w:rPr>
      </w:pPr>
      <w:r w:rsidRPr="001231AB">
        <w:rPr>
          <w:rFonts w:ascii="Arial" w:hAnsi="Arial" w:cs="Arial"/>
          <w:sz w:val="22"/>
          <w:szCs w:val="22"/>
        </w:rPr>
        <w:t>The facts that show I am a victim of domestic violence, sex trafficking, prostitution, commercial sexual abuse of a minor</w:t>
      </w:r>
      <w:r w:rsidR="00FE23F1">
        <w:rPr>
          <w:rFonts w:ascii="Arial" w:hAnsi="Arial" w:cs="Arial"/>
          <w:sz w:val="22"/>
          <w:szCs w:val="22"/>
        </w:rPr>
        <w:t>,</w:t>
      </w:r>
      <w:r w:rsidRPr="001231AB">
        <w:rPr>
          <w:rFonts w:ascii="Arial" w:hAnsi="Arial" w:cs="Arial"/>
          <w:sz w:val="22"/>
          <w:szCs w:val="22"/>
        </w:rPr>
        <w:t xml:space="preserve"> or sexual assault are</w:t>
      </w:r>
      <w:r w:rsidR="00437465" w:rsidRPr="000921BA">
        <w:rPr>
          <w:rFonts w:ascii="Arial" w:hAnsi="Arial" w:cs="Arial"/>
          <w:sz w:val="22"/>
          <w:szCs w:val="22"/>
        </w:rPr>
        <w:t>:</w:t>
      </w:r>
    </w:p>
    <w:p w14:paraId="30A203AB" w14:textId="77777777" w:rsidR="004F2C55" w:rsidRPr="001231AB" w:rsidRDefault="004F2C55" w:rsidP="005F43A9">
      <w:pPr>
        <w:tabs>
          <w:tab w:val="left" w:pos="9180"/>
        </w:tabs>
        <w:spacing w:before="120"/>
        <w:ind w:left="1800" w:right="86"/>
        <w:rPr>
          <w:rFonts w:ascii="Arial" w:hAnsi="Arial" w:cs="Arial"/>
          <w:sz w:val="22"/>
          <w:szCs w:val="22"/>
          <w:u w:val="single"/>
        </w:rPr>
      </w:pPr>
      <w:r w:rsidRPr="001231AB">
        <w:rPr>
          <w:rFonts w:ascii="Arial" w:hAnsi="Arial" w:cs="Arial"/>
          <w:sz w:val="22"/>
          <w:szCs w:val="22"/>
          <w:u w:val="single"/>
        </w:rPr>
        <w:tab/>
      </w:r>
    </w:p>
    <w:p w14:paraId="19768AC2" w14:textId="77777777" w:rsidR="00792EB1" w:rsidRPr="001231AB" w:rsidRDefault="004F2C55" w:rsidP="005F43A9">
      <w:pPr>
        <w:tabs>
          <w:tab w:val="left" w:pos="9180"/>
        </w:tabs>
        <w:spacing w:before="120"/>
        <w:ind w:left="1800" w:right="86"/>
        <w:rPr>
          <w:rFonts w:ascii="Arial" w:hAnsi="Arial" w:cs="Arial"/>
          <w:sz w:val="22"/>
          <w:szCs w:val="22"/>
          <w:u w:val="single"/>
        </w:rPr>
      </w:pPr>
      <w:r w:rsidRPr="001231AB">
        <w:rPr>
          <w:rFonts w:ascii="Arial" w:hAnsi="Arial" w:cs="Arial"/>
          <w:sz w:val="22"/>
          <w:szCs w:val="22"/>
          <w:u w:val="single"/>
        </w:rPr>
        <w:tab/>
      </w:r>
    </w:p>
    <w:p w14:paraId="69EA6ADA" w14:textId="6A32BC5B" w:rsidR="0021786E" w:rsidRDefault="004F2C55" w:rsidP="005F43A9">
      <w:pPr>
        <w:tabs>
          <w:tab w:val="left" w:pos="9180"/>
        </w:tabs>
        <w:spacing w:before="120"/>
        <w:ind w:left="1800" w:right="86"/>
        <w:rPr>
          <w:rFonts w:ascii="Arial" w:hAnsi="Arial" w:cs="Arial"/>
          <w:sz w:val="22"/>
          <w:szCs w:val="22"/>
          <w:u w:val="single"/>
        </w:rPr>
      </w:pPr>
      <w:r w:rsidRPr="001231AB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55C1755E" w14:textId="79C06C1D" w:rsidR="00666E34" w:rsidRPr="000921BA" w:rsidRDefault="00666E34" w:rsidP="005F43A9">
      <w:pPr>
        <w:tabs>
          <w:tab w:val="left" w:pos="9180"/>
        </w:tabs>
        <w:spacing w:before="120"/>
        <w:ind w:left="1800" w:right="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4238D29" w14:textId="0BDDD097" w:rsidR="0089178C" w:rsidRDefault="008D1549" w:rsidP="005F43A9">
      <w:pPr>
        <w:tabs>
          <w:tab w:val="left" w:pos="4680"/>
          <w:tab w:val="left" w:pos="9180"/>
        </w:tabs>
        <w:spacing w:before="120"/>
        <w:ind w:left="720" w:right="86" w:hanging="720"/>
        <w:rPr>
          <w:rFonts w:ascii="Arial" w:hAnsi="Arial" w:cs="Arial"/>
          <w:b/>
          <w:sz w:val="22"/>
          <w:szCs w:val="22"/>
        </w:rPr>
      </w:pPr>
      <w:r w:rsidRPr="00666E34">
        <w:rPr>
          <w:rFonts w:ascii="Arial" w:hAnsi="Arial" w:cs="Arial"/>
          <w:b/>
          <w:sz w:val="22"/>
          <w:szCs w:val="22"/>
        </w:rPr>
        <w:t>7.</w:t>
      </w:r>
      <w:r w:rsidR="009F1CE8" w:rsidRPr="00666E34">
        <w:rPr>
          <w:rFonts w:ascii="Arial" w:hAnsi="Arial" w:cs="Arial"/>
          <w:sz w:val="22"/>
          <w:szCs w:val="22"/>
        </w:rPr>
        <w:tab/>
      </w:r>
      <w:r w:rsidR="0089178C" w:rsidRPr="00666E34">
        <w:rPr>
          <w:rFonts w:ascii="Arial" w:hAnsi="Arial" w:cs="Arial"/>
          <w:b/>
          <w:sz w:val="22"/>
          <w:szCs w:val="22"/>
        </w:rPr>
        <w:t>Rehabilitation and Mitigation</w:t>
      </w:r>
    </w:p>
    <w:p w14:paraId="09C3E6B9" w14:textId="5E0CD13E" w:rsidR="0089178C" w:rsidRPr="00C8015E" w:rsidRDefault="0089178C" w:rsidP="005F43A9">
      <w:pPr>
        <w:tabs>
          <w:tab w:val="left" w:pos="9180"/>
          <w:tab w:val="left" w:pos="9270"/>
        </w:tabs>
        <w:spacing w:before="120"/>
        <w:ind w:left="1080" w:right="86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The following facts are evidence of my rehabilitation since my conviction</w:t>
      </w:r>
      <w:r w:rsidR="00FE23F1">
        <w:rPr>
          <w:rFonts w:ascii="Arial" w:hAnsi="Arial" w:cs="Arial"/>
          <w:sz w:val="22"/>
          <w:szCs w:val="22"/>
        </w:rPr>
        <w:t>:</w:t>
      </w:r>
      <w:r w:rsidRPr="00C8015E">
        <w:rPr>
          <w:rFonts w:ascii="Arial" w:hAnsi="Arial" w:cs="Arial"/>
          <w:sz w:val="22"/>
          <w:szCs w:val="22"/>
        </w:rPr>
        <w:t xml:space="preserve"> </w:t>
      </w:r>
      <w:r w:rsidRPr="00C8015E">
        <w:rPr>
          <w:rFonts w:ascii="Arial" w:hAnsi="Arial" w:cs="Arial"/>
          <w:sz w:val="22"/>
          <w:szCs w:val="22"/>
          <w:u w:val="single"/>
        </w:rPr>
        <w:tab/>
      </w:r>
    </w:p>
    <w:p w14:paraId="3B76ED0C" w14:textId="77777777" w:rsidR="0089178C" w:rsidRPr="001231AB" w:rsidRDefault="0089178C" w:rsidP="005F43A9">
      <w:pPr>
        <w:tabs>
          <w:tab w:val="left" w:pos="9180"/>
          <w:tab w:val="left" w:pos="9270"/>
        </w:tabs>
        <w:spacing w:before="120"/>
        <w:ind w:left="1080" w:right="86"/>
        <w:rPr>
          <w:rFonts w:ascii="Arial" w:hAnsi="Arial" w:cs="Arial"/>
          <w:sz w:val="22"/>
          <w:szCs w:val="22"/>
          <w:u w:val="single"/>
        </w:rPr>
      </w:pPr>
      <w:r w:rsidRPr="001231AB">
        <w:rPr>
          <w:rFonts w:ascii="Arial" w:hAnsi="Arial" w:cs="Arial"/>
          <w:sz w:val="22"/>
          <w:szCs w:val="22"/>
          <w:u w:val="single"/>
        </w:rPr>
        <w:tab/>
      </w:r>
    </w:p>
    <w:p w14:paraId="5C70B4C8" w14:textId="77777777" w:rsidR="0089178C" w:rsidRPr="001231AB" w:rsidRDefault="0089178C" w:rsidP="005F43A9">
      <w:pPr>
        <w:tabs>
          <w:tab w:val="left" w:pos="9180"/>
          <w:tab w:val="left" w:pos="9270"/>
        </w:tabs>
        <w:spacing w:before="120"/>
        <w:ind w:left="1080" w:right="86"/>
        <w:rPr>
          <w:rFonts w:ascii="Arial" w:hAnsi="Arial" w:cs="Arial"/>
          <w:sz w:val="22"/>
          <w:szCs w:val="22"/>
          <w:u w:val="single"/>
        </w:rPr>
      </w:pPr>
      <w:r w:rsidRPr="001231AB">
        <w:rPr>
          <w:rFonts w:ascii="Arial" w:hAnsi="Arial" w:cs="Arial"/>
          <w:sz w:val="22"/>
          <w:szCs w:val="22"/>
          <w:u w:val="single"/>
        </w:rPr>
        <w:tab/>
      </w:r>
    </w:p>
    <w:p w14:paraId="6AD44B2C" w14:textId="77777777" w:rsidR="0089178C" w:rsidRPr="00C8015E" w:rsidRDefault="0089178C" w:rsidP="005F43A9">
      <w:pPr>
        <w:tabs>
          <w:tab w:val="left" w:pos="9180"/>
          <w:tab w:val="left" w:pos="9270"/>
        </w:tabs>
        <w:spacing w:before="120"/>
        <w:ind w:left="1080" w:right="86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  <w:u w:val="single"/>
        </w:rPr>
        <w:tab/>
      </w:r>
    </w:p>
    <w:p w14:paraId="7F484EC2" w14:textId="0FC795D4" w:rsidR="0089178C" w:rsidRPr="00666E34" w:rsidRDefault="0089178C" w:rsidP="005F43A9">
      <w:pPr>
        <w:tabs>
          <w:tab w:val="left" w:pos="9180"/>
          <w:tab w:val="left" w:pos="9270"/>
        </w:tabs>
        <w:spacing w:before="120"/>
        <w:ind w:left="1080" w:right="86" w:hanging="360"/>
        <w:rPr>
          <w:rFonts w:ascii="Arial" w:hAnsi="Arial" w:cs="Arial"/>
          <w:sz w:val="22"/>
          <w:szCs w:val="22"/>
          <w:u w:val="single"/>
        </w:rPr>
      </w:pPr>
      <w:r w:rsidRPr="00666E34">
        <w:rPr>
          <w:rFonts w:ascii="Arial" w:hAnsi="Arial" w:cs="Arial"/>
          <w:sz w:val="22"/>
          <w:szCs w:val="22"/>
        </w:rPr>
        <w:t>[  ]</w:t>
      </w:r>
      <w:r w:rsidRPr="00666E34">
        <w:rPr>
          <w:rFonts w:ascii="Arial" w:hAnsi="Arial" w:cs="Arial"/>
          <w:sz w:val="22"/>
          <w:szCs w:val="22"/>
        </w:rPr>
        <w:tab/>
        <w:t>T</w:t>
      </w:r>
      <w:r>
        <w:rPr>
          <w:rFonts w:ascii="Arial" w:hAnsi="Arial" w:cs="Arial"/>
          <w:sz w:val="22"/>
          <w:szCs w:val="22"/>
        </w:rPr>
        <w:t>he following is</w:t>
      </w:r>
      <w:r w:rsidRPr="00666E34">
        <w:rPr>
          <w:rFonts w:ascii="Arial" w:hAnsi="Arial" w:cs="Arial"/>
          <w:sz w:val="22"/>
          <w:szCs w:val="22"/>
        </w:rPr>
        <w:t xml:space="preserve"> mitigating evidence related to this case</w:t>
      </w:r>
      <w:r w:rsidR="00FE23F1">
        <w:rPr>
          <w:rFonts w:ascii="Arial" w:hAnsi="Arial" w:cs="Arial"/>
          <w:sz w:val="22"/>
          <w:szCs w:val="22"/>
        </w:rPr>
        <w:t>:</w:t>
      </w:r>
      <w:r w:rsidRPr="00666E34">
        <w:rPr>
          <w:rFonts w:ascii="Arial" w:hAnsi="Arial" w:cs="Arial"/>
          <w:sz w:val="22"/>
          <w:szCs w:val="22"/>
        </w:rPr>
        <w:t xml:space="preserve"> </w:t>
      </w:r>
      <w:r w:rsidRPr="00666E34">
        <w:rPr>
          <w:rFonts w:ascii="Arial" w:hAnsi="Arial" w:cs="Arial"/>
          <w:sz w:val="22"/>
          <w:szCs w:val="22"/>
          <w:u w:val="single"/>
        </w:rPr>
        <w:tab/>
      </w:r>
    </w:p>
    <w:p w14:paraId="1402653C" w14:textId="77777777" w:rsidR="0089178C" w:rsidRPr="001231AB" w:rsidRDefault="0089178C" w:rsidP="005F43A9">
      <w:pPr>
        <w:tabs>
          <w:tab w:val="left" w:pos="9180"/>
          <w:tab w:val="left" w:pos="9270"/>
        </w:tabs>
        <w:spacing w:before="120"/>
        <w:ind w:left="1080" w:right="86"/>
        <w:rPr>
          <w:rFonts w:ascii="Arial" w:hAnsi="Arial" w:cs="Arial"/>
          <w:sz w:val="22"/>
          <w:szCs w:val="22"/>
          <w:u w:val="single"/>
        </w:rPr>
      </w:pPr>
      <w:r w:rsidRPr="001231AB">
        <w:rPr>
          <w:rFonts w:ascii="Arial" w:hAnsi="Arial" w:cs="Arial"/>
          <w:sz w:val="22"/>
          <w:szCs w:val="22"/>
          <w:u w:val="single"/>
        </w:rPr>
        <w:tab/>
      </w:r>
    </w:p>
    <w:p w14:paraId="3AF272E8" w14:textId="77777777" w:rsidR="0089178C" w:rsidRPr="001231AB" w:rsidRDefault="0089178C" w:rsidP="005F43A9">
      <w:pPr>
        <w:tabs>
          <w:tab w:val="left" w:pos="9180"/>
          <w:tab w:val="left" w:pos="9270"/>
        </w:tabs>
        <w:spacing w:before="120"/>
        <w:ind w:left="1080" w:right="86"/>
        <w:rPr>
          <w:rFonts w:ascii="Arial" w:hAnsi="Arial" w:cs="Arial"/>
          <w:sz w:val="22"/>
          <w:szCs w:val="22"/>
          <w:u w:val="single"/>
        </w:rPr>
      </w:pPr>
      <w:r w:rsidRPr="001231AB">
        <w:rPr>
          <w:rFonts w:ascii="Arial" w:hAnsi="Arial" w:cs="Arial"/>
          <w:sz w:val="22"/>
          <w:szCs w:val="22"/>
          <w:u w:val="single"/>
        </w:rPr>
        <w:tab/>
      </w:r>
    </w:p>
    <w:p w14:paraId="022F0C65" w14:textId="77777777" w:rsidR="0089178C" w:rsidRPr="00C8015E" w:rsidRDefault="0089178C" w:rsidP="005F43A9">
      <w:pPr>
        <w:tabs>
          <w:tab w:val="left" w:pos="9180"/>
          <w:tab w:val="left" w:pos="9270"/>
        </w:tabs>
        <w:spacing w:before="120"/>
        <w:ind w:left="1080" w:right="86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  <w:u w:val="single"/>
        </w:rPr>
        <w:tab/>
      </w:r>
    </w:p>
    <w:p w14:paraId="6CDCAE44" w14:textId="152E9CBD" w:rsidR="009F1CE8" w:rsidRPr="00666E34" w:rsidRDefault="0089178C" w:rsidP="005F43A9">
      <w:pPr>
        <w:tabs>
          <w:tab w:val="left" w:pos="3600"/>
        </w:tabs>
        <w:spacing w:before="120"/>
        <w:ind w:left="720" w:right="86" w:hanging="720"/>
        <w:rPr>
          <w:rFonts w:ascii="Arial" w:hAnsi="Arial" w:cs="Arial"/>
          <w:sz w:val="22"/>
          <w:szCs w:val="22"/>
          <w:u w:val="single"/>
        </w:rPr>
      </w:pPr>
      <w:r w:rsidRPr="00666E34"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9F1CE8" w:rsidRPr="00666E34">
        <w:rPr>
          <w:rFonts w:ascii="Arial" w:hAnsi="Arial" w:cs="Arial"/>
          <w:sz w:val="22"/>
          <w:szCs w:val="22"/>
        </w:rPr>
        <w:t>I served this</w:t>
      </w:r>
      <w:r w:rsidR="009F1CE8" w:rsidRPr="00666E34">
        <w:rPr>
          <w:rFonts w:ascii="Arial" w:hAnsi="Arial" w:cs="Arial"/>
          <w:i/>
          <w:sz w:val="22"/>
          <w:szCs w:val="22"/>
        </w:rPr>
        <w:t xml:space="preserve"> Motion and </w:t>
      </w:r>
      <w:r w:rsidR="00DE5BA7" w:rsidRPr="00666E34">
        <w:rPr>
          <w:rFonts w:ascii="Arial" w:hAnsi="Arial" w:cs="Arial"/>
          <w:i/>
          <w:sz w:val="22"/>
          <w:szCs w:val="22"/>
        </w:rPr>
        <w:t>Declaration</w:t>
      </w:r>
      <w:r w:rsidR="009F1CE8" w:rsidRPr="00666E34">
        <w:rPr>
          <w:rFonts w:ascii="Arial" w:hAnsi="Arial" w:cs="Arial"/>
          <w:i/>
          <w:sz w:val="22"/>
          <w:szCs w:val="22"/>
        </w:rPr>
        <w:t xml:space="preserve"> for Order </w:t>
      </w:r>
      <w:r w:rsidR="00DE5BA7" w:rsidRPr="00666E34">
        <w:rPr>
          <w:rFonts w:ascii="Arial" w:hAnsi="Arial" w:cs="Arial"/>
          <w:i/>
          <w:sz w:val="22"/>
          <w:szCs w:val="22"/>
        </w:rPr>
        <w:t>Vacating Record</w:t>
      </w:r>
      <w:r w:rsidR="009F1CE8" w:rsidRPr="00666E34">
        <w:rPr>
          <w:rFonts w:ascii="Arial" w:hAnsi="Arial" w:cs="Arial"/>
          <w:i/>
          <w:sz w:val="22"/>
          <w:szCs w:val="22"/>
        </w:rPr>
        <w:t xml:space="preserve"> of Felony Conviction</w:t>
      </w:r>
      <w:r w:rsidR="009F1CE8" w:rsidRPr="00666E34">
        <w:rPr>
          <w:rFonts w:ascii="Arial" w:hAnsi="Arial" w:cs="Arial"/>
          <w:sz w:val="22"/>
          <w:szCs w:val="22"/>
        </w:rPr>
        <w:t xml:space="preserve"> and the </w:t>
      </w:r>
      <w:r w:rsidR="009F1CE8" w:rsidRPr="00666E34">
        <w:rPr>
          <w:rFonts w:ascii="Arial" w:hAnsi="Arial" w:cs="Arial"/>
          <w:i/>
          <w:sz w:val="22"/>
          <w:szCs w:val="22"/>
        </w:rPr>
        <w:t>Notice of Hearing</w:t>
      </w:r>
      <w:r w:rsidR="00CC30E9" w:rsidRPr="001231AB">
        <w:rPr>
          <w:rFonts w:ascii="Arial" w:hAnsi="Arial" w:cs="Arial"/>
          <w:sz w:val="22"/>
          <w:szCs w:val="22"/>
        </w:rPr>
        <w:t xml:space="preserve"> on the prosecuting a</w:t>
      </w:r>
      <w:r w:rsidR="00DE5BA7" w:rsidRPr="00666E34">
        <w:rPr>
          <w:rFonts w:ascii="Arial" w:hAnsi="Arial" w:cs="Arial"/>
          <w:sz w:val="22"/>
          <w:szCs w:val="22"/>
        </w:rPr>
        <w:t xml:space="preserve">ttorney in the county I was convicted in on </w:t>
      </w:r>
      <w:r w:rsidR="00DE5BA7" w:rsidRPr="00666E34">
        <w:rPr>
          <w:rFonts w:ascii="Arial" w:hAnsi="Arial" w:cs="Arial"/>
          <w:i/>
          <w:sz w:val="22"/>
          <w:szCs w:val="22"/>
        </w:rPr>
        <w:t>(date)</w:t>
      </w:r>
      <w:r w:rsidR="00DE5BA7" w:rsidRPr="001231AB">
        <w:rPr>
          <w:rFonts w:ascii="Arial" w:hAnsi="Arial" w:cs="Arial"/>
          <w:sz w:val="22"/>
          <w:szCs w:val="22"/>
        </w:rPr>
        <w:t xml:space="preserve"> </w:t>
      </w:r>
      <w:r w:rsidR="00DE5BA7" w:rsidRPr="001231AB">
        <w:rPr>
          <w:rFonts w:ascii="Arial" w:hAnsi="Arial" w:cs="Arial"/>
          <w:sz w:val="22"/>
          <w:szCs w:val="22"/>
          <w:u w:val="single"/>
        </w:rPr>
        <w:tab/>
      </w:r>
      <w:r w:rsidR="00DE5BA7" w:rsidRPr="0027158E">
        <w:rPr>
          <w:rFonts w:ascii="Arial" w:hAnsi="Arial" w:cs="Arial"/>
          <w:sz w:val="22"/>
          <w:szCs w:val="22"/>
        </w:rPr>
        <w:t>.</w:t>
      </w:r>
    </w:p>
    <w:p w14:paraId="3EA472C9" w14:textId="452C2E9B" w:rsidR="00005095" w:rsidRPr="001231AB" w:rsidRDefault="00005095" w:rsidP="0085064D">
      <w:pPr>
        <w:tabs>
          <w:tab w:val="left" w:leader="dot" w:pos="9270"/>
        </w:tabs>
        <w:spacing w:before="120"/>
        <w:ind w:right="86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I declare</w:t>
      </w:r>
      <w:r w:rsidR="005F43A9">
        <w:rPr>
          <w:rFonts w:ascii="Arial" w:hAnsi="Arial" w:cs="Arial"/>
          <w:sz w:val="22"/>
          <w:szCs w:val="22"/>
        </w:rPr>
        <w:t>,</w:t>
      </w:r>
      <w:r w:rsidRPr="001231AB">
        <w:rPr>
          <w:rFonts w:ascii="Arial" w:hAnsi="Arial" w:cs="Arial"/>
          <w:sz w:val="22"/>
          <w:szCs w:val="22"/>
        </w:rPr>
        <w:t xml:space="preserve"> under penalty of perjury under the laws of the </w:t>
      </w:r>
      <w:r w:rsidR="00FE64C6" w:rsidRPr="001231AB">
        <w:rPr>
          <w:rFonts w:ascii="Arial" w:hAnsi="Arial" w:cs="Arial"/>
          <w:sz w:val="22"/>
          <w:szCs w:val="22"/>
        </w:rPr>
        <w:t>S</w:t>
      </w:r>
      <w:r w:rsidRPr="001231AB">
        <w:rPr>
          <w:rFonts w:ascii="Arial" w:hAnsi="Arial" w:cs="Arial"/>
          <w:sz w:val="22"/>
          <w:szCs w:val="22"/>
        </w:rPr>
        <w:t>tate of Washington</w:t>
      </w:r>
      <w:r w:rsidR="005F43A9">
        <w:rPr>
          <w:rFonts w:ascii="Arial" w:hAnsi="Arial" w:cs="Arial"/>
          <w:sz w:val="22"/>
          <w:szCs w:val="22"/>
        </w:rPr>
        <w:t>,</w:t>
      </w:r>
      <w:r w:rsidRPr="001231AB">
        <w:rPr>
          <w:rFonts w:ascii="Arial" w:hAnsi="Arial" w:cs="Arial"/>
          <w:sz w:val="22"/>
          <w:szCs w:val="22"/>
        </w:rPr>
        <w:t xml:space="preserve"> that the foregoing is true and correct.</w:t>
      </w:r>
    </w:p>
    <w:p w14:paraId="7E9C9234" w14:textId="77777777" w:rsidR="00005095" w:rsidRPr="001231AB" w:rsidRDefault="00005095" w:rsidP="0085064D">
      <w:pPr>
        <w:tabs>
          <w:tab w:val="left" w:leader="dot" w:pos="9270"/>
        </w:tabs>
        <w:spacing w:before="120"/>
        <w:ind w:right="86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Signed on ______________________</w:t>
      </w:r>
      <w:r w:rsidR="003F3891" w:rsidRPr="001231AB">
        <w:rPr>
          <w:rFonts w:ascii="Arial" w:hAnsi="Arial" w:cs="Arial"/>
          <w:sz w:val="22"/>
          <w:szCs w:val="22"/>
        </w:rPr>
        <w:t xml:space="preserve"> </w:t>
      </w:r>
      <w:r w:rsidRPr="001231AB">
        <w:rPr>
          <w:rFonts w:ascii="Arial" w:hAnsi="Arial" w:cs="Arial"/>
          <w:sz w:val="22"/>
          <w:szCs w:val="22"/>
        </w:rPr>
        <w:t>(</w:t>
      </w:r>
      <w:r w:rsidRPr="0027158E">
        <w:rPr>
          <w:rFonts w:ascii="Arial" w:hAnsi="Arial" w:cs="Arial"/>
          <w:i/>
          <w:sz w:val="22"/>
          <w:szCs w:val="22"/>
        </w:rPr>
        <w:t>date</w:t>
      </w:r>
      <w:r w:rsidRPr="001231AB">
        <w:rPr>
          <w:rFonts w:ascii="Arial" w:hAnsi="Arial" w:cs="Arial"/>
          <w:sz w:val="22"/>
          <w:szCs w:val="22"/>
        </w:rPr>
        <w:t>) at</w:t>
      </w:r>
      <w:r w:rsidR="003F3891" w:rsidRPr="001231AB">
        <w:rPr>
          <w:rFonts w:ascii="Arial" w:hAnsi="Arial" w:cs="Arial"/>
          <w:sz w:val="22"/>
          <w:szCs w:val="22"/>
        </w:rPr>
        <w:t xml:space="preserve"> </w:t>
      </w:r>
      <w:r w:rsidRPr="001231AB">
        <w:rPr>
          <w:rFonts w:ascii="Arial" w:hAnsi="Arial" w:cs="Arial"/>
          <w:sz w:val="22"/>
          <w:szCs w:val="22"/>
        </w:rPr>
        <w:t>_________________________, Washington.</w:t>
      </w:r>
    </w:p>
    <w:p w14:paraId="7733A2FB" w14:textId="0D74BC2A" w:rsidR="00005095" w:rsidRPr="001231AB" w:rsidRDefault="00005095" w:rsidP="0027158E">
      <w:pPr>
        <w:tabs>
          <w:tab w:val="left" w:pos="477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___________________________________</w:t>
      </w:r>
      <w:r w:rsidR="005F43A9">
        <w:rPr>
          <w:rFonts w:ascii="Arial" w:hAnsi="Arial" w:cs="Arial"/>
          <w:sz w:val="22"/>
          <w:szCs w:val="22"/>
        </w:rPr>
        <w:tab/>
      </w:r>
      <w:r w:rsidR="005F43A9" w:rsidRPr="0027158E">
        <w:rPr>
          <w:rFonts w:ascii="Arial" w:hAnsi="Arial" w:cs="Arial"/>
          <w:sz w:val="22"/>
          <w:szCs w:val="22"/>
          <w:u w:val="single"/>
        </w:rPr>
        <w:tab/>
      </w:r>
    </w:p>
    <w:p w14:paraId="1300779D" w14:textId="77777777" w:rsidR="00005095" w:rsidRPr="0027158E" w:rsidRDefault="00005095" w:rsidP="00005095">
      <w:pPr>
        <w:tabs>
          <w:tab w:val="left" w:pos="4770"/>
          <w:tab w:val="left" w:leader="dot" w:pos="9270"/>
        </w:tabs>
        <w:ind w:right="90"/>
        <w:rPr>
          <w:rFonts w:ascii="Arial" w:hAnsi="Arial" w:cs="Arial"/>
          <w:szCs w:val="22"/>
        </w:rPr>
      </w:pPr>
      <w:r w:rsidRPr="0027158E">
        <w:rPr>
          <w:rFonts w:ascii="Arial" w:hAnsi="Arial" w:cs="Arial"/>
          <w:szCs w:val="22"/>
        </w:rPr>
        <w:t>Defendant</w:t>
      </w:r>
      <w:r w:rsidRPr="0027158E">
        <w:rPr>
          <w:rFonts w:ascii="Arial" w:hAnsi="Arial" w:cs="Arial"/>
          <w:szCs w:val="22"/>
        </w:rPr>
        <w:tab/>
        <w:t>Print Name</w:t>
      </w:r>
    </w:p>
    <w:p w14:paraId="660C5E04" w14:textId="52635F90" w:rsidR="00005095" w:rsidRPr="001231AB" w:rsidRDefault="00005095" w:rsidP="0027158E">
      <w:pPr>
        <w:tabs>
          <w:tab w:val="left" w:pos="9180"/>
          <w:tab w:val="left" w:pos="9540"/>
        </w:tabs>
        <w:spacing w:before="240"/>
        <w:ind w:right="86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Address</w:t>
      </w:r>
      <w:r w:rsidR="00FE23F1">
        <w:rPr>
          <w:rFonts w:ascii="Arial" w:hAnsi="Arial" w:cs="Arial"/>
          <w:sz w:val="22"/>
          <w:szCs w:val="22"/>
        </w:rPr>
        <w:t>:</w:t>
      </w:r>
      <w:r w:rsidRPr="001231AB">
        <w:rPr>
          <w:rFonts w:ascii="Arial" w:hAnsi="Arial" w:cs="Arial"/>
          <w:sz w:val="22"/>
          <w:szCs w:val="22"/>
        </w:rPr>
        <w:t xml:space="preserve"> </w:t>
      </w:r>
      <w:r w:rsidR="005F43A9" w:rsidRPr="0027158E">
        <w:rPr>
          <w:rFonts w:ascii="Arial" w:hAnsi="Arial" w:cs="Arial"/>
          <w:sz w:val="22"/>
          <w:szCs w:val="22"/>
          <w:u w:val="single"/>
        </w:rPr>
        <w:tab/>
      </w:r>
    </w:p>
    <w:p w14:paraId="558FE36B" w14:textId="075DFAC2" w:rsidR="00CC30E9" w:rsidRPr="00666E34" w:rsidRDefault="00CC30E9" w:rsidP="0027158E">
      <w:pPr>
        <w:tabs>
          <w:tab w:val="left" w:pos="9180"/>
        </w:tabs>
        <w:spacing w:before="240"/>
        <w:ind w:right="86"/>
        <w:rPr>
          <w:rFonts w:ascii="Arial" w:hAnsi="Arial" w:cs="Arial"/>
          <w:sz w:val="22"/>
          <w:szCs w:val="22"/>
          <w:u w:val="single"/>
        </w:rPr>
      </w:pPr>
      <w:r w:rsidRPr="001231AB">
        <w:rPr>
          <w:rFonts w:ascii="Arial" w:hAnsi="Arial" w:cs="Arial"/>
          <w:sz w:val="22"/>
          <w:szCs w:val="22"/>
        </w:rPr>
        <w:t>Email:</w:t>
      </w:r>
      <w:r w:rsidR="005F43A9">
        <w:rPr>
          <w:rFonts w:ascii="Arial" w:hAnsi="Arial" w:cs="Arial"/>
          <w:sz w:val="22"/>
          <w:szCs w:val="22"/>
        </w:rPr>
        <w:t xml:space="preserve"> </w:t>
      </w:r>
      <w:r w:rsidRPr="001231AB">
        <w:rPr>
          <w:rFonts w:ascii="Arial" w:hAnsi="Arial" w:cs="Arial"/>
          <w:sz w:val="22"/>
          <w:szCs w:val="22"/>
          <w:u w:val="single"/>
        </w:rPr>
        <w:tab/>
      </w:r>
    </w:p>
    <w:p w14:paraId="5419C209" w14:textId="77777777" w:rsidR="00005095" w:rsidRPr="001231AB" w:rsidRDefault="00005095">
      <w:pPr>
        <w:tabs>
          <w:tab w:val="left" w:pos="5040"/>
          <w:tab w:val="left" w:leader="dot" w:pos="9270"/>
          <w:tab w:val="left" w:pos="9540"/>
        </w:tabs>
        <w:spacing w:before="120"/>
        <w:ind w:right="86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b/>
          <w:sz w:val="22"/>
          <w:szCs w:val="22"/>
        </w:rPr>
        <w:t>Attach the following documents</w:t>
      </w:r>
      <w:r w:rsidRPr="001231AB">
        <w:rPr>
          <w:rFonts w:ascii="Arial" w:hAnsi="Arial" w:cs="Arial"/>
          <w:sz w:val="22"/>
          <w:szCs w:val="22"/>
        </w:rPr>
        <w:t>:</w:t>
      </w:r>
    </w:p>
    <w:p w14:paraId="7B35A71C" w14:textId="77777777" w:rsidR="00005095" w:rsidRPr="0027158E" w:rsidRDefault="00005095" w:rsidP="0027158E">
      <w:pPr>
        <w:pStyle w:val="ListParagraph"/>
        <w:numPr>
          <w:ilvl w:val="0"/>
          <w:numId w:val="4"/>
        </w:numPr>
        <w:tabs>
          <w:tab w:val="left" w:leader="dot" w:pos="9270"/>
        </w:tabs>
        <w:spacing w:before="120"/>
        <w:ind w:right="86"/>
        <w:rPr>
          <w:rFonts w:ascii="Arial" w:hAnsi="Arial" w:cs="Arial"/>
          <w:b/>
          <w:sz w:val="22"/>
          <w:szCs w:val="22"/>
        </w:rPr>
      </w:pPr>
      <w:r w:rsidRPr="0027158E">
        <w:rPr>
          <w:rFonts w:ascii="Arial" w:hAnsi="Arial" w:cs="Arial"/>
          <w:b/>
          <w:sz w:val="22"/>
          <w:szCs w:val="22"/>
        </w:rPr>
        <w:t>Copy of judgment and sentence</w:t>
      </w:r>
    </w:p>
    <w:p w14:paraId="5458E730" w14:textId="29FBCCE0" w:rsidR="00005095" w:rsidRPr="0027158E" w:rsidRDefault="00005095" w:rsidP="0027158E">
      <w:pPr>
        <w:pStyle w:val="ListParagraph"/>
        <w:numPr>
          <w:ilvl w:val="0"/>
          <w:numId w:val="4"/>
        </w:numPr>
        <w:tabs>
          <w:tab w:val="left" w:leader="dot" w:pos="9270"/>
        </w:tabs>
        <w:ind w:right="90"/>
        <w:rPr>
          <w:rFonts w:ascii="Arial" w:hAnsi="Arial" w:cs="Arial"/>
          <w:b/>
          <w:sz w:val="22"/>
          <w:szCs w:val="22"/>
        </w:rPr>
      </w:pPr>
      <w:r w:rsidRPr="0027158E">
        <w:rPr>
          <w:rFonts w:ascii="Arial" w:hAnsi="Arial" w:cs="Arial"/>
          <w:b/>
          <w:sz w:val="22"/>
          <w:szCs w:val="22"/>
        </w:rPr>
        <w:t>Copy of certificate of discharge, or other document showing completion of all conditions of sentence</w:t>
      </w:r>
      <w:r w:rsidR="00E83081" w:rsidRPr="0027158E">
        <w:rPr>
          <w:rFonts w:ascii="Arial" w:hAnsi="Arial" w:cs="Arial"/>
          <w:b/>
          <w:sz w:val="22"/>
          <w:szCs w:val="22"/>
        </w:rPr>
        <w:t xml:space="preserve"> as required under the statute</w:t>
      </w:r>
    </w:p>
    <w:p w14:paraId="398E3682" w14:textId="02B779F2" w:rsidR="009F1CE8" w:rsidRPr="0027158E" w:rsidRDefault="00005095" w:rsidP="0027158E">
      <w:pPr>
        <w:pStyle w:val="ListParagraph"/>
        <w:numPr>
          <w:ilvl w:val="0"/>
          <w:numId w:val="4"/>
        </w:numPr>
        <w:tabs>
          <w:tab w:val="left" w:leader="dot" w:pos="9270"/>
        </w:tabs>
        <w:ind w:right="90"/>
        <w:rPr>
          <w:rFonts w:ascii="Arial" w:hAnsi="Arial" w:cs="Arial"/>
          <w:sz w:val="22"/>
          <w:szCs w:val="22"/>
        </w:rPr>
      </w:pPr>
      <w:r w:rsidRPr="0027158E">
        <w:rPr>
          <w:rFonts w:ascii="Arial" w:hAnsi="Arial" w:cs="Arial"/>
          <w:b/>
          <w:sz w:val="22"/>
          <w:szCs w:val="22"/>
        </w:rPr>
        <w:t>Copy of current criminal history</w:t>
      </w:r>
    </w:p>
    <w:sectPr w:rsidR="009F1CE8" w:rsidRPr="0027158E" w:rsidSect="004B26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36D85" w14:textId="77777777" w:rsidR="00FE33E4" w:rsidRDefault="00FE33E4">
      <w:r>
        <w:separator/>
      </w:r>
    </w:p>
  </w:endnote>
  <w:endnote w:type="continuationSeparator" w:id="0">
    <w:p w14:paraId="2E5A462A" w14:textId="77777777" w:rsidR="00FE33E4" w:rsidRDefault="00FE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9"/>
      <w:gridCol w:w="3128"/>
      <w:gridCol w:w="3103"/>
    </w:tblGrid>
    <w:tr w:rsidR="0097203E" w:rsidRPr="000F0C8D" w14:paraId="78BC4D54" w14:textId="77777777" w:rsidTr="00595507">
      <w:tc>
        <w:tcPr>
          <w:tcW w:w="3192" w:type="dxa"/>
          <w:shd w:val="clear" w:color="auto" w:fill="auto"/>
        </w:tcPr>
        <w:p w14:paraId="684E7F14" w14:textId="342C3EFB" w:rsidR="0097203E" w:rsidRPr="0097203E" w:rsidRDefault="0097203E" w:rsidP="0097203E">
          <w:pPr>
            <w:tabs>
              <w:tab w:val="center" w:pos="468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97203E">
            <w:rPr>
              <w:rStyle w:val="PageNumber"/>
              <w:rFonts w:ascii="Arial" w:hAnsi="Arial" w:cs="Arial"/>
              <w:sz w:val="18"/>
              <w:szCs w:val="18"/>
            </w:rPr>
            <w:t>RCW 9.94A.640</w:t>
          </w:r>
          <w:r w:rsidR="00E248AB">
            <w:rPr>
              <w:rStyle w:val="PageNumber"/>
              <w:rFonts w:ascii="Arial" w:hAnsi="Arial" w:cs="Arial"/>
              <w:sz w:val="18"/>
              <w:szCs w:val="18"/>
            </w:rPr>
            <w:t>, .648</w:t>
          </w:r>
        </w:p>
        <w:p w14:paraId="266E0F10" w14:textId="48CDA7F7" w:rsidR="0097203E" w:rsidRPr="0097203E" w:rsidRDefault="0097203E" w:rsidP="0097203E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97203E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C23864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Pr="0097203E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636911">
            <w:rPr>
              <w:rStyle w:val="PageNumber"/>
              <w:rFonts w:ascii="Arial" w:hAnsi="Arial" w:cs="Arial"/>
              <w:i/>
              <w:sz w:val="18"/>
              <w:szCs w:val="18"/>
            </w:rPr>
            <w:t>3</w:t>
          </w:r>
          <w:r w:rsidRPr="0097203E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6744A8C2" w14:textId="19E812CE" w:rsidR="0097203E" w:rsidRPr="000F0C8D" w:rsidRDefault="0097203E" w:rsidP="0097203E">
          <w:pPr>
            <w:tabs>
              <w:tab w:val="center" w:pos="4680"/>
            </w:tabs>
            <w:rPr>
              <w:rFonts w:ascii="Arial" w:hAnsi="Arial" w:cs="Arial"/>
            </w:rPr>
          </w:pPr>
          <w:r w:rsidRPr="0085064D">
            <w:rPr>
              <w:rStyle w:val="PageNumber"/>
              <w:rFonts w:ascii="Arial" w:hAnsi="Arial" w:cs="Arial"/>
              <w:b/>
              <w:sz w:val="18"/>
              <w:szCs w:val="18"/>
            </w:rPr>
            <w:t>CR 08.900</w:t>
          </w:r>
        </w:p>
      </w:tc>
      <w:tc>
        <w:tcPr>
          <w:tcW w:w="3192" w:type="dxa"/>
          <w:shd w:val="clear" w:color="auto" w:fill="auto"/>
        </w:tcPr>
        <w:p w14:paraId="500B1369" w14:textId="5F357BB1" w:rsidR="0097203E" w:rsidRPr="002D5F20" w:rsidRDefault="0085064D" w:rsidP="0097203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Mt. and Dec. for Or.</w:t>
          </w:r>
          <w:r w:rsidR="0097203E">
            <w:rPr>
              <w:rFonts w:ascii="Arial" w:hAnsi="Arial" w:cs="Arial"/>
              <w:sz w:val="18"/>
              <w:szCs w:val="18"/>
            </w:rPr>
            <w:t xml:space="preserve"> Vacating Record of Felony Conviction</w:t>
          </w:r>
        </w:p>
        <w:p w14:paraId="53F4836D" w14:textId="5E64AFD3" w:rsidR="0097203E" w:rsidRPr="00357780" w:rsidRDefault="0097203E" w:rsidP="0097203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27158E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27158E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662D618" w14:textId="77777777" w:rsidR="0097203E" w:rsidRPr="000F0C8D" w:rsidRDefault="0097203E" w:rsidP="0097203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000DD270" w14:textId="26E2A7BF" w:rsidR="00E057EA" w:rsidRPr="00C306FA" w:rsidRDefault="00FE33E4" w:rsidP="003A4DE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7274A" w14:textId="77777777" w:rsidR="00FE33E4" w:rsidRDefault="00FE33E4">
      <w:r>
        <w:separator/>
      </w:r>
    </w:p>
  </w:footnote>
  <w:footnote w:type="continuationSeparator" w:id="0">
    <w:p w14:paraId="76976891" w14:textId="77777777" w:rsidR="00FE33E4" w:rsidRDefault="00FE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6D9C"/>
    <w:multiLevelType w:val="hybridMultilevel"/>
    <w:tmpl w:val="7BE2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F07"/>
    <w:multiLevelType w:val="hybridMultilevel"/>
    <w:tmpl w:val="9A1E1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4A3645"/>
    <w:multiLevelType w:val="hybridMultilevel"/>
    <w:tmpl w:val="FAEE0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53E44"/>
    <w:multiLevelType w:val="hybridMultilevel"/>
    <w:tmpl w:val="F7203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E1"/>
    <w:rsid w:val="00005095"/>
    <w:rsid w:val="000332A0"/>
    <w:rsid w:val="00042B18"/>
    <w:rsid w:val="00057C57"/>
    <w:rsid w:val="000921BA"/>
    <w:rsid w:val="0009450C"/>
    <w:rsid w:val="000A06F9"/>
    <w:rsid w:val="000A44FB"/>
    <w:rsid w:val="001231AB"/>
    <w:rsid w:val="001778E1"/>
    <w:rsid w:val="001C13BD"/>
    <w:rsid w:val="00213342"/>
    <w:rsid w:val="0021786E"/>
    <w:rsid w:val="002224B0"/>
    <w:rsid w:val="002556FE"/>
    <w:rsid w:val="0027158E"/>
    <w:rsid w:val="002B1085"/>
    <w:rsid w:val="002F6E44"/>
    <w:rsid w:val="0034565C"/>
    <w:rsid w:val="00395AA7"/>
    <w:rsid w:val="003B0D2F"/>
    <w:rsid w:val="003C06AA"/>
    <w:rsid w:val="003D61F3"/>
    <w:rsid w:val="003E20A9"/>
    <w:rsid w:val="003E7D79"/>
    <w:rsid w:val="003F3891"/>
    <w:rsid w:val="00425C95"/>
    <w:rsid w:val="00435C33"/>
    <w:rsid w:val="00437465"/>
    <w:rsid w:val="0044291C"/>
    <w:rsid w:val="00481F51"/>
    <w:rsid w:val="00490760"/>
    <w:rsid w:val="004934CA"/>
    <w:rsid w:val="004F2C55"/>
    <w:rsid w:val="005E5A31"/>
    <w:rsid w:val="005E7CFD"/>
    <w:rsid w:val="005F43A9"/>
    <w:rsid w:val="00603619"/>
    <w:rsid w:val="00623FD9"/>
    <w:rsid w:val="00624CE9"/>
    <w:rsid w:val="00636911"/>
    <w:rsid w:val="00666E34"/>
    <w:rsid w:val="0068449B"/>
    <w:rsid w:val="006A65E1"/>
    <w:rsid w:val="006B7CBE"/>
    <w:rsid w:val="006F70BC"/>
    <w:rsid w:val="00716504"/>
    <w:rsid w:val="00730730"/>
    <w:rsid w:val="0078469A"/>
    <w:rsid w:val="00792EB1"/>
    <w:rsid w:val="00793FFA"/>
    <w:rsid w:val="007A32BC"/>
    <w:rsid w:val="007D2629"/>
    <w:rsid w:val="007F14C2"/>
    <w:rsid w:val="00802091"/>
    <w:rsid w:val="00816A5F"/>
    <w:rsid w:val="00820FC8"/>
    <w:rsid w:val="00842F7A"/>
    <w:rsid w:val="0085064D"/>
    <w:rsid w:val="00874FF8"/>
    <w:rsid w:val="0089178C"/>
    <w:rsid w:val="00897C72"/>
    <w:rsid w:val="008D1549"/>
    <w:rsid w:val="008F739E"/>
    <w:rsid w:val="009448A3"/>
    <w:rsid w:val="0097203E"/>
    <w:rsid w:val="009953ED"/>
    <w:rsid w:val="009F1CE8"/>
    <w:rsid w:val="00A054A0"/>
    <w:rsid w:val="00A308DA"/>
    <w:rsid w:val="00A46303"/>
    <w:rsid w:val="00AD1396"/>
    <w:rsid w:val="00B14387"/>
    <w:rsid w:val="00B92A43"/>
    <w:rsid w:val="00BD55FF"/>
    <w:rsid w:val="00BD625C"/>
    <w:rsid w:val="00C23864"/>
    <w:rsid w:val="00C82BDD"/>
    <w:rsid w:val="00CA306A"/>
    <w:rsid w:val="00CB08D1"/>
    <w:rsid w:val="00CC30E9"/>
    <w:rsid w:val="00CE0451"/>
    <w:rsid w:val="00D8471A"/>
    <w:rsid w:val="00D9515D"/>
    <w:rsid w:val="00DB3556"/>
    <w:rsid w:val="00DC000F"/>
    <w:rsid w:val="00DE5BA7"/>
    <w:rsid w:val="00E248AB"/>
    <w:rsid w:val="00E468B2"/>
    <w:rsid w:val="00E50E28"/>
    <w:rsid w:val="00E83081"/>
    <w:rsid w:val="00EC54AD"/>
    <w:rsid w:val="00ED755C"/>
    <w:rsid w:val="00EE05EF"/>
    <w:rsid w:val="00F115A5"/>
    <w:rsid w:val="00F37210"/>
    <w:rsid w:val="00F61F0B"/>
    <w:rsid w:val="00FE23F1"/>
    <w:rsid w:val="00FE33E4"/>
    <w:rsid w:val="00FE64C6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ADA1"/>
  <w15:chartTrackingRefBased/>
  <w15:docId w15:val="{80E0FA30-429C-4C57-89D3-4AE8A01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05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50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9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0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8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8D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8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5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6F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7203E"/>
  </w:style>
  <w:style w:type="paragraph" w:styleId="ListParagraph">
    <w:name w:val="List Paragraph"/>
    <w:basedOn w:val="Normal"/>
    <w:uiPriority w:val="34"/>
    <w:qFormat/>
    <w:rsid w:val="00792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37569-8ECB-495B-A8E8-6EC55483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Velthuysen, Sherrie</dc:creator>
  <cp:keywords/>
  <dc:description/>
  <cp:lastModifiedBy>Moore, Joy</cp:lastModifiedBy>
  <cp:revision>4</cp:revision>
  <cp:lastPrinted>2019-07-24T19:18:00Z</cp:lastPrinted>
  <dcterms:created xsi:type="dcterms:W3CDTF">2023-07-05T23:20:00Z</dcterms:created>
  <dcterms:modified xsi:type="dcterms:W3CDTF">2023-07-12T21:02:00Z</dcterms:modified>
</cp:coreProperties>
</file>